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63" w:rsidRDefault="001D1063" w:rsidP="001D1063">
      <w:pPr>
        <w:pStyle w:val="a5"/>
        <w:numPr>
          <w:ilvl w:val="12"/>
          <w:numId w:val="0"/>
        </w:numPr>
        <w:spacing w:line="360" w:lineRule="atLeast"/>
        <w:jc w:val="center"/>
        <w:outlineLvl w:val="0"/>
        <w:rPr>
          <w:b/>
          <w:sz w:val="24"/>
          <w:szCs w:val="24"/>
        </w:rPr>
      </w:pPr>
      <w:r w:rsidRPr="00487FD5">
        <w:rPr>
          <w:b/>
          <w:sz w:val="24"/>
          <w:szCs w:val="24"/>
        </w:rPr>
        <w:t>7. КАЧЕСТВО КАДРОВОГО ОБЕСПЕЧЕНИЯ</w:t>
      </w:r>
    </w:p>
    <w:p w:rsidR="001D1063" w:rsidRPr="00487FD5" w:rsidRDefault="001D1063" w:rsidP="001D1063">
      <w:pPr>
        <w:pStyle w:val="a5"/>
        <w:numPr>
          <w:ilvl w:val="12"/>
          <w:numId w:val="0"/>
        </w:numPr>
        <w:spacing w:line="360" w:lineRule="atLeast"/>
        <w:jc w:val="center"/>
        <w:outlineLvl w:val="0"/>
        <w:rPr>
          <w:b/>
          <w:sz w:val="24"/>
          <w:szCs w:val="24"/>
        </w:rPr>
      </w:pPr>
    </w:p>
    <w:p w:rsidR="001D1063" w:rsidRPr="00923F68" w:rsidRDefault="001D1063" w:rsidP="001D1063">
      <w:pPr>
        <w:spacing w:line="360" w:lineRule="auto"/>
        <w:jc w:val="center"/>
        <w:rPr>
          <w:b/>
          <w:i/>
          <w:lang w:eastAsia="ru-RU"/>
        </w:rPr>
      </w:pPr>
      <w:r w:rsidRPr="00557A6E">
        <w:rPr>
          <w:i/>
        </w:rPr>
        <w:t xml:space="preserve">  </w:t>
      </w:r>
      <w:r w:rsidRPr="00923F68">
        <w:rPr>
          <w:b/>
          <w:i/>
          <w:lang w:eastAsia="ru-RU"/>
        </w:rPr>
        <w:t>Квалификационный уровень работников школы по итогам 201</w:t>
      </w:r>
      <w:r>
        <w:rPr>
          <w:b/>
          <w:i/>
          <w:lang w:eastAsia="ru-RU"/>
        </w:rPr>
        <w:t>5</w:t>
      </w:r>
      <w:r w:rsidRPr="00923F68">
        <w:rPr>
          <w:b/>
          <w:i/>
          <w:lang w:eastAsia="ru-RU"/>
        </w:rPr>
        <w:t>-201</w:t>
      </w:r>
      <w:r>
        <w:rPr>
          <w:b/>
          <w:i/>
          <w:lang w:eastAsia="ru-RU"/>
        </w:rPr>
        <w:t>6</w:t>
      </w:r>
      <w:r w:rsidRPr="00923F68">
        <w:rPr>
          <w:b/>
          <w:i/>
          <w:lang w:eastAsia="ru-RU"/>
        </w:rPr>
        <w:t xml:space="preserve"> </w:t>
      </w:r>
      <w:proofErr w:type="spellStart"/>
      <w:r w:rsidRPr="00923F68">
        <w:rPr>
          <w:b/>
          <w:i/>
          <w:lang w:eastAsia="ru-RU"/>
        </w:rPr>
        <w:t>уч</w:t>
      </w:r>
      <w:proofErr w:type="gramStart"/>
      <w:r w:rsidRPr="00923F68">
        <w:rPr>
          <w:b/>
          <w:i/>
          <w:lang w:eastAsia="ru-RU"/>
        </w:rPr>
        <w:t>.г</w:t>
      </w:r>
      <w:proofErr w:type="gramEnd"/>
      <w:r w:rsidRPr="00923F68">
        <w:rPr>
          <w:b/>
          <w:i/>
          <w:lang w:eastAsia="ru-RU"/>
        </w:rPr>
        <w:t>ода</w:t>
      </w:r>
      <w:proofErr w:type="spellEnd"/>
    </w:p>
    <w:p w:rsidR="001D1063" w:rsidRPr="00557A6E" w:rsidRDefault="001D1063" w:rsidP="001D1063">
      <w:pPr>
        <w:spacing w:line="360" w:lineRule="auto"/>
        <w:ind w:firstLine="600"/>
        <w:jc w:val="both"/>
        <w:rPr>
          <w:i/>
        </w:rPr>
      </w:pPr>
      <w:r w:rsidRPr="001306BA">
        <w:rPr>
          <w:b/>
          <w:i/>
          <w:noProof/>
          <w:lang w:eastAsia="ru-RU"/>
        </w:rPr>
        <w:drawing>
          <wp:inline distT="0" distB="0" distL="0" distR="0" wp14:anchorId="10EC5ABC" wp14:editId="5661A94D">
            <wp:extent cx="5940425" cy="2454793"/>
            <wp:effectExtent l="0" t="0" r="3175" b="317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1063" w:rsidRDefault="001D1063" w:rsidP="001D1063">
      <w:pPr>
        <w:pStyle w:val="a5"/>
        <w:numPr>
          <w:ilvl w:val="12"/>
          <w:numId w:val="0"/>
        </w:numPr>
        <w:spacing w:line="360" w:lineRule="atLeast"/>
        <w:jc w:val="center"/>
        <w:outlineLvl w:val="0"/>
        <w:rPr>
          <w:b/>
          <w:szCs w:val="28"/>
        </w:rPr>
      </w:pPr>
    </w:p>
    <w:p w:rsidR="001D1063" w:rsidRDefault="001D1063" w:rsidP="001D1063">
      <w:pPr>
        <w:spacing w:line="360" w:lineRule="auto"/>
        <w:ind w:firstLine="600"/>
        <w:jc w:val="both"/>
        <w:rPr>
          <w:i/>
        </w:rPr>
      </w:pPr>
      <w:r w:rsidRPr="00557A6E">
        <w:rPr>
          <w:i/>
        </w:rPr>
        <w:t>Высшее образование имеют 38 человек, что составляет  77,5% от численности всех педагогов коллектива. Среднее  профессиональное образование имеют  11 педагогов, то есть 22,5</w:t>
      </w:r>
      <w:r w:rsidRPr="00557A6E">
        <w:rPr>
          <w:b/>
          <w:i/>
        </w:rPr>
        <w:t>%.</w:t>
      </w:r>
      <w:r w:rsidRPr="00557A6E">
        <w:rPr>
          <w:i/>
        </w:rPr>
        <w:t xml:space="preserve">, Кадровый состав состоит из постоянных работников на 96%,  внешние совместители составляют 4% от общего количества </w:t>
      </w:r>
      <w:proofErr w:type="spellStart"/>
      <w:r w:rsidRPr="00557A6E">
        <w:rPr>
          <w:i/>
        </w:rPr>
        <w:t>педколлектива</w:t>
      </w:r>
      <w:proofErr w:type="spellEnd"/>
      <w:r w:rsidRPr="00557A6E">
        <w:rPr>
          <w:i/>
        </w:rPr>
        <w:t>. (</w:t>
      </w:r>
      <w:proofErr w:type="spellStart"/>
      <w:r w:rsidRPr="00557A6E">
        <w:rPr>
          <w:i/>
        </w:rPr>
        <w:t>Д.П.Ипатова</w:t>
      </w:r>
      <w:proofErr w:type="spellEnd"/>
      <w:r w:rsidRPr="00557A6E">
        <w:rPr>
          <w:i/>
        </w:rPr>
        <w:t xml:space="preserve">, </w:t>
      </w:r>
      <w:proofErr w:type="spellStart"/>
      <w:r w:rsidRPr="00557A6E">
        <w:rPr>
          <w:i/>
        </w:rPr>
        <w:t>А.Н.Иванов</w:t>
      </w:r>
      <w:proofErr w:type="spellEnd"/>
      <w:r w:rsidRPr="00557A6E">
        <w:rPr>
          <w:i/>
        </w:rPr>
        <w:t>)</w:t>
      </w:r>
    </w:p>
    <w:p w:rsidR="00EB51A1" w:rsidRPr="005F3ED0" w:rsidRDefault="00EB51A1" w:rsidP="00EB51A1">
      <w:pPr>
        <w:pStyle w:val="a5"/>
        <w:numPr>
          <w:ilvl w:val="12"/>
          <w:numId w:val="0"/>
        </w:numPr>
        <w:spacing w:line="360" w:lineRule="atLeast"/>
        <w:jc w:val="center"/>
        <w:outlineLvl w:val="0"/>
        <w:rPr>
          <w:b/>
          <w:bCs/>
          <w:spacing w:val="-6"/>
          <w:sz w:val="24"/>
          <w:szCs w:val="24"/>
        </w:rPr>
      </w:pPr>
      <w:r w:rsidRPr="005F3ED0">
        <w:rPr>
          <w:b/>
          <w:bCs/>
          <w:spacing w:val="-6"/>
          <w:sz w:val="24"/>
          <w:szCs w:val="24"/>
        </w:rPr>
        <w:t>Повышение квалификации</w:t>
      </w:r>
    </w:p>
    <w:p w:rsidR="00EB51A1" w:rsidRDefault="00EB51A1" w:rsidP="00EB51A1">
      <w:pPr>
        <w:pStyle w:val="a5"/>
        <w:numPr>
          <w:ilvl w:val="12"/>
          <w:numId w:val="0"/>
        </w:numPr>
        <w:spacing w:line="360" w:lineRule="atLeast"/>
        <w:jc w:val="center"/>
        <w:outlineLvl w:val="0"/>
        <w:rPr>
          <w:b/>
          <w:bCs/>
          <w:spacing w:val="-6"/>
          <w:szCs w:val="28"/>
        </w:rPr>
      </w:pPr>
    </w:p>
    <w:tbl>
      <w:tblPr>
        <w:tblW w:w="102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528"/>
        <w:gridCol w:w="1501"/>
        <w:gridCol w:w="1629"/>
        <w:gridCol w:w="2116"/>
      </w:tblGrid>
      <w:tr w:rsidR="00EB51A1" w:rsidRPr="00E77C6C" w:rsidTr="00580032">
        <w:trPr>
          <w:trHeight w:val="465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A1" w:rsidRDefault="00EB51A1" w:rsidP="00580032">
            <w:pPr>
              <w:pStyle w:val="a5"/>
              <w:numPr>
                <w:ilvl w:val="12"/>
                <w:numId w:val="0"/>
              </w:numPr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Формы повышения квалификации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A1" w:rsidRPr="001D26EF" w:rsidRDefault="00EB51A1" w:rsidP="00580032">
            <w:pPr>
              <w:jc w:val="center"/>
              <w:rPr>
                <w:b/>
                <w:bCs/>
                <w:spacing w:val="-6"/>
                <w:lang w:eastAsia="ru-RU"/>
              </w:rPr>
            </w:pPr>
            <w:r w:rsidRPr="001D26EF">
              <w:rPr>
                <w:b/>
                <w:bCs/>
                <w:spacing w:val="-6"/>
                <w:lang w:eastAsia="ru-RU"/>
              </w:rPr>
              <w:t>Процент педагогов, прошедших повышение квалификации в  разных формах</w:t>
            </w:r>
            <w:r>
              <w:rPr>
                <w:b/>
                <w:bCs/>
                <w:spacing w:val="-6"/>
                <w:lang w:eastAsia="ru-RU"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</w:tr>
      <w:tr w:rsidR="00EB51A1" w:rsidRPr="00E77C6C" w:rsidTr="00EB51A1">
        <w:trPr>
          <w:trHeight w:val="465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A1" w:rsidRPr="000C5D2D" w:rsidRDefault="00EB51A1" w:rsidP="00580032">
            <w:pPr>
              <w:pStyle w:val="a5"/>
              <w:numPr>
                <w:ilvl w:val="12"/>
                <w:numId w:val="0"/>
              </w:numPr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A1" w:rsidRPr="001D26EF" w:rsidRDefault="00EB51A1" w:rsidP="00580032">
            <w:pPr>
              <w:jc w:val="center"/>
              <w:rPr>
                <w:b/>
                <w:spacing w:val="-6"/>
                <w:lang w:eastAsia="ru-RU"/>
              </w:rPr>
            </w:pPr>
            <w:r w:rsidRPr="001D26EF">
              <w:rPr>
                <w:b/>
                <w:spacing w:val="-6"/>
                <w:lang w:eastAsia="ru-RU"/>
              </w:rPr>
              <w:t>2012-2013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Default="00EB51A1" w:rsidP="00580032">
            <w:pPr>
              <w:jc w:val="center"/>
              <w:rPr>
                <w:b/>
                <w:spacing w:val="-6"/>
                <w:lang w:eastAsia="ru-RU"/>
              </w:rPr>
            </w:pPr>
          </w:p>
          <w:p w:rsidR="00EB51A1" w:rsidRPr="001D26EF" w:rsidRDefault="00EB51A1" w:rsidP="00580032">
            <w:pPr>
              <w:jc w:val="center"/>
              <w:rPr>
                <w:b/>
                <w:spacing w:val="-6"/>
                <w:lang w:eastAsia="ru-RU"/>
              </w:rPr>
            </w:pPr>
            <w:r w:rsidRPr="001D26EF">
              <w:rPr>
                <w:b/>
                <w:spacing w:val="-6"/>
                <w:lang w:eastAsia="ru-RU"/>
              </w:rPr>
              <w:t>201</w:t>
            </w:r>
            <w:r>
              <w:rPr>
                <w:b/>
                <w:spacing w:val="-6"/>
                <w:lang w:eastAsia="ru-RU"/>
              </w:rPr>
              <w:t>3</w:t>
            </w:r>
            <w:r w:rsidRPr="001D26EF">
              <w:rPr>
                <w:b/>
                <w:spacing w:val="-6"/>
                <w:lang w:eastAsia="ru-RU"/>
              </w:rPr>
              <w:t>-201</w:t>
            </w:r>
            <w:r>
              <w:rPr>
                <w:b/>
                <w:spacing w:val="-6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Default="00EB51A1" w:rsidP="00580032">
            <w:pPr>
              <w:jc w:val="center"/>
              <w:rPr>
                <w:b/>
                <w:spacing w:val="-6"/>
                <w:lang w:eastAsia="ru-RU"/>
              </w:rPr>
            </w:pPr>
          </w:p>
          <w:p w:rsidR="00EB51A1" w:rsidRPr="001D26EF" w:rsidRDefault="00EB51A1" w:rsidP="00580032">
            <w:pPr>
              <w:jc w:val="center"/>
              <w:rPr>
                <w:b/>
                <w:spacing w:val="-6"/>
                <w:lang w:eastAsia="ru-RU"/>
              </w:rPr>
            </w:pPr>
            <w:r>
              <w:rPr>
                <w:b/>
                <w:spacing w:val="-6"/>
                <w:lang w:eastAsia="ru-RU"/>
              </w:rPr>
              <w:t>2014-2015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Default="00EB51A1" w:rsidP="00580032">
            <w:pPr>
              <w:jc w:val="center"/>
              <w:rPr>
                <w:b/>
                <w:spacing w:val="-6"/>
                <w:lang w:eastAsia="ru-RU"/>
              </w:rPr>
            </w:pPr>
            <w:r>
              <w:rPr>
                <w:b/>
                <w:spacing w:val="-6"/>
                <w:lang w:eastAsia="ru-RU"/>
              </w:rPr>
              <w:t>2015-2016</w:t>
            </w:r>
          </w:p>
        </w:tc>
      </w:tr>
      <w:tr w:rsidR="00EB51A1" w:rsidRPr="00E77C6C" w:rsidTr="00EB51A1">
        <w:trPr>
          <w:trHeight w:val="46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A1" w:rsidRDefault="00EB51A1" w:rsidP="00580032">
            <w:pPr>
              <w:pStyle w:val="a5"/>
              <w:numPr>
                <w:ilvl w:val="12"/>
                <w:numId w:val="0"/>
              </w:numPr>
              <w:jc w:val="center"/>
              <w:rPr>
                <w:bCs/>
                <w:spacing w:val="-6"/>
                <w:sz w:val="24"/>
                <w:szCs w:val="24"/>
              </w:rPr>
            </w:pPr>
            <w:r w:rsidRPr="001D26EF">
              <w:rPr>
                <w:bCs/>
                <w:spacing w:val="-6"/>
                <w:sz w:val="24"/>
                <w:szCs w:val="24"/>
              </w:rPr>
              <w:t xml:space="preserve">Курсовая подготовка </w:t>
            </w:r>
          </w:p>
          <w:p w:rsidR="00EB51A1" w:rsidRPr="001D26EF" w:rsidRDefault="00EB51A1" w:rsidP="00580032">
            <w:pPr>
              <w:pStyle w:val="a5"/>
              <w:numPr>
                <w:ilvl w:val="12"/>
                <w:numId w:val="0"/>
              </w:numPr>
              <w:jc w:val="center"/>
              <w:rPr>
                <w:bCs/>
                <w:spacing w:val="-6"/>
                <w:sz w:val="24"/>
                <w:szCs w:val="24"/>
              </w:rPr>
            </w:pPr>
            <w:r w:rsidRPr="001D26EF">
              <w:rPr>
                <w:bCs/>
                <w:spacing w:val="-6"/>
                <w:sz w:val="24"/>
                <w:szCs w:val="24"/>
              </w:rPr>
              <w:t>72  и более часов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A1" w:rsidRPr="001D26EF" w:rsidRDefault="00EB51A1" w:rsidP="00580032">
            <w:pPr>
              <w:jc w:val="center"/>
              <w:rPr>
                <w:spacing w:val="-6"/>
                <w:lang w:eastAsia="ru-RU"/>
              </w:rPr>
            </w:pPr>
            <w:r w:rsidRPr="001D26EF">
              <w:rPr>
                <w:spacing w:val="-6"/>
                <w:lang w:eastAsia="ru-RU"/>
              </w:rPr>
              <w:t>50%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1D26EF" w:rsidRDefault="00EB51A1" w:rsidP="00580032">
            <w:pPr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71%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1D26EF" w:rsidRDefault="00EB51A1" w:rsidP="00580032">
            <w:pPr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71%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Default="00EB51A1" w:rsidP="00580032">
            <w:pPr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45%</w:t>
            </w:r>
          </w:p>
        </w:tc>
      </w:tr>
      <w:tr w:rsidR="00EB51A1" w:rsidRPr="00E77C6C" w:rsidTr="00EB51A1">
        <w:trPr>
          <w:trHeight w:val="46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A1" w:rsidRDefault="00EB51A1" w:rsidP="00580032">
            <w:pPr>
              <w:pStyle w:val="a5"/>
              <w:numPr>
                <w:ilvl w:val="12"/>
                <w:numId w:val="0"/>
              </w:numPr>
              <w:jc w:val="center"/>
              <w:rPr>
                <w:bCs/>
                <w:spacing w:val="-6"/>
                <w:sz w:val="24"/>
                <w:szCs w:val="24"/>
              </w:rPr>
            </w:pPr>
            <w:r w:rsidRPr="001D26EF">
              <w:rPr>
                <w:bCs/>
                <w:spacing w:val="-6"/>
                <w:sz w:val="24"/>
                <w:szCs w:val="24"/>
              </w:rPr>
              <w:t xml:space="preserve">Курсовая подготовка  </w:t>
            </w:r>
          </w:p>
          <w:p w:rsidR="00EB51A1" w:rsidRPr="001D26EF" w:rsidRDefault="00EB51A1" w:rsidP="00580032">
            <w:pPr>
              <w:pStyle w:val="a5"/>
              <w:numPr>
                <w:ilvl w:val="12"/>
                <w:numId w:val="0"/>
              </w:numPr>
              <w:jc w:val="center"/>
              <w:rPr>
                <w:bCs/>
                <w:spacing w:val="-6"/>
                <w:sz w:val="24"/>
                <w:szCs w:val="24"/>
              </w:rPr>
            </w:pPr>
            <w:r w:rsidRPr="001D26EF">
              <w:rPr>
                <w:bCs/>
                <w:spacing w:val="-6"/>
                <w:sz w:val="24"/>
                <w:szCs w:val="24"/>
              </w:rPr>
              <w:t>менее 72 часов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A1" w:rsidRPr="00155AC7" w:rsidRDefault="00EB51A1" w:rsidP="00580032">
            <w:pPr>
              <w:jc w:val="center"/>
              <w:rPr>
                <w:spacing w:val="-6"/>
                <w:lang w:eastAsia="ru-RU"/>
              </w:rPr>
            </w:pPr>
            <w:r w:rsidRPr="00155AC7">
              <w:rPr>
                <w:spacing w:val="-6"/>
                <w:lang w:eastAsia="ru-RU"/>
              </w:rPr>
              <w:t>40%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155AC7" w:rsidRDefault="00EB51A1" w:rsidP="00580032">
            <w:pPr>
              <w:jc w:val="center"/>
              <w:rPr>
                <w:spacing w:val="-6"/>
                <w:lang w:eastAsia="ru-RU"/>
              </w:rPr>
            </w:pPr>
            <w:r w:rsidRPr="00155AC7">
              <w:rPr>
                <w:spacing w:val="-6"/>
                <w:lang w:eastAsia="ru-RU"/>
              </w:rPr>
              <w:t>16%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155AC7" w:rsidRDefault="00EB51A1" w:rsidP="00580032">
            <w:pPr>
              <w:jc w:val="center"/>
              <w:rPr>
                <w:spacing w:val="-6"/>
                <w:lang w:eastAsia="ru-RU"/>
              </w:rPr>
            </w:pPr>
            <w:r w:rsidRPr="00155AC7">
              <w:rPr>
                <w:spacing w:val="-6"/>
                <w:lang w:eastAsia="ru-RU"/>
              </w:rPr>
              <w:t>15%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155AC7" w:rsidRDefault="00EB51A1" w:rsidP="00580032">
            <w:pPr>
              <w:jc w:val="center"/>
              <w:rPr>
                <w:spacing w:val="-6"/>
                <w:lang w:eastAsia="ru-RU"/>
              </w:rPr>
            </w:pPr>
            <w:r w:rsidRPr="00155AC7">
              <w:rPr>
                <w:spacing w:val="-6"/>
                <w:lang w:eastAsia="ru-RU"/>
              </w:rPr>
              <w:t>12 %</w:t>
            </w:r>
          </w:p>
        </w:tc>
      </w:tr>
      <w:tr w:rsidR="00EB51A1" w:rsidRPr="00E77C6C" w:rsidTr="00EB51A1">
        <w:trPr>
          <w:trHeight w:val="46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A1" w:rsidRPr="001D26EF" w:rsidRDefault="00EB51A1" w:rsidP="00580032">
            <w:pPr>
              <w:pStyle w:val="a5"/>
              <w:numPr>
                <w:ilvl w:val="12"/>
                <w:numId w:val="0"/>
              </w:numPr>
              <w:jc w:val="center"/>
              <w:rPr>
                <w:bCs/>
                <w:spacing w:val="-6"/>
                <w:sz w:val="24"/>
                <w:szCs w:val="24"/>
              </w:rPr>
            </w:pPr>
            <w:r w:rsidRPr="001D26EF">
              <w:rPr>
                <w:bCs/>
                <w:spacing w:val="-6"/>
                <w:sz w:val="24"/>
                <w:szCs w:val="24"/>
              </w:rPr>
              <w:t xml:space="preserve">Дистанционные курсы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A1" w:rsidRPr="00155AC7" w:rsidRDefault="00EB51A1" w:rsidP="00580032">
            <w:pPr>
              <w:jc w:val="center"/>
              <w:rPr>
                <w:spacing w:val="-6"/>
                <w:lang w:eastAsia="ru-RU"/>
              </w:rPr>
            </w:pPr>
            <w:r w:rsidRPr="00155AC7">
              <w:rPr>
                <w:spacing w:val="-6"/>
                <w:lang w:eastAsia="ru-RU"/>
              </w:rPr>
              <w:t>10%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155AC7" w:rsidRDefault="00EB51A1" w:rsidP="00580032">
            <w:pPr>
              <w:jc w:val="center"/>
              <w:rPr>
                <w:spacing w:val="-6"/>
                <w:lang w:eastAsia="ru-RU"/>
              </w:rPr>
            </w:pPr>
            <w:r w:rsidRPr="00155AC7">
              <w:rPr>
                <w:spacing w:val="-6"/>
                <w:lang w:eastAsia="ru-RU"/>
              </w:rPr>
              <w:t>22%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155AC7" w:rsidRDefault="00EB51A1" w:rsidP="00580032">
            <w:pPr>
              <w:jc w:val="center"/>
              <w:rPr>
                <w:spacing w:val="-6"/>
                <w:lang w:eastAsia="ru-RU"/>
              </w:rPr>
            </w:pPr>
            <w:r w:rsidRPr="00155AC7">
              <w:rPr>
                <w:spacing w:val="-6"/>
                <w:lang w:eastAsia="ru-RU"/>
              </w:rPr>
              <w:t>24%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155AC7" w:rsidRDefault="00EB51A1" w:rsidP="00580032">
            <w:pPr>
              <w:jc w:val="center"/>
              <w:rPr>
                <w:spacing w:val="-6"/>
                <w:lang w:eastAsia="ru-RU"/>
              </w:rPr>
            </w:pPr>
            <w:r w:rsidRPr="00155AC7">
              <w:rPr>
                <w:spacing w:val="-6"/>
                <w:lang w:eastAsia="ru-RU"/>
              </w:rPr>
              <w:t>43 %</w:t>
            </w:r>
          </w:p>
        </w:tc>
      </w:tr>
    </w:tbl>
    <w:p w:rsidR="00EB51A1" w:rsidRPr="004A32DF" w:rsidRDefault="00EB51A1" w:rsidP="00EB51A1">
      <w:pPr>
        <w:pStyle w:val="af2"/>
        <w:suppressAutoHyphens w:val="0"/>
        <w:spacing w:after="200" w:line="276" w:lineRule="auto"/>
        <w:rPr>
          <w:b/>
        </w:rPr>
      </w:pPr>
      <w:r w:rsidRPr="004A32DF">
        <w:rPr>
          <w:b/>
        </w:rPr>
        <w:t>Число всех пед</w:t>
      </w:r>
      <w:r>
        <w:rPr>
          <w:b/>
        </w:rPr>
        <w:t xml:space="preserve">агогических  </w:t>
      </w:r>
      <w:r w:rsidRPr="004A32DF">
        <w:rPr>
          <w:b/>
        </w:rPr>
        <w:t>раб</w:t>
      </w:r>
      <w:r>
        <w:rPr>
          <w:b/>
        </w:rPr>
        <w:t>отников</w:t>
      </w:r>
      <w:r w:rsidRPr="004A32DF">
        <w:rPr>
          <w:b/>
        </w:rPr>
        <w:t>, прошедших</w:t>
      </w:r>
      <w:r>
        <w:rPr>
          <w:b/>
        </w:rPr>
        <w:t xml:space="preserve"> курсы повышения квалификации </w:t>
      </w:r>
      <w:r w:rsidRPr="004A32DF">
        <w:rPr>
          <w:b/>
        </w:rPr>
        <w:t xml:space="preserve"> по ФГОС</w:t>
      </w:r>
      <w:r>
        <w:rPr>
          <w:b/>
        </w:rPr>
        <w:t xml:space="preserve">:  </w:t>
      </w:r>
      <w:r w:rsidRPr="004A32DF">
        <w:rPr>
          <w:b/>
        </w:rPr>
        <w:t>41</w:t>
      </w:r>
      <w:r>
        <w:rPr>
          <w:b/>
        </w:rPr>
        <w:t xml:space="preserve"> </w:t>
      </w:r>
    </w:p>
    <w:p w:rsidR="00EB51A1" w:rsidRDefault="00EB51A1" w:rsidP="00EB51A1">
      <w:pPr>
        <w:pStyle w:val="a5"/>
        <w:numPr>
          <w:ilvl w:val="12"/>
          <w:numId w:val="0"/>
        </w:numPr>
        <w:spacing w:line="360" w:lineRule="atLeast"/>
        <w:jc w:val="center"/>
        <w:outlineLvl w:val="0"/>
        <w:rPr>
          <w:b/>
          <w:szCs w:val="28"/>
        </w:rPr>
      </w:pPr>
    </w:p>
    <w:p w:rsidR="001D1063" w:rsidRPr="00923F68" w:rsidRDefault="00EB51A1" w:rsidP="001D1063">
      <w:pPr>
        <w:pStyle w:val="TableText"/>
        <w:numPr>
          <w:ilvl w:val="12"/>
          <w:numId w:val="0"/>
        </w:numPr>
        <w:ind w:firstLine="720"/>
        <w:jc w:val="center"/>
        <w:outlineLvl w:val="0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 xml:space="preserve">Курсовая подготовка в соответствии с должностью </w:t>
      </w:r>
      <w:r w:rsidR="001D1063" w:rsidRPr="00923F68">
        <w:rPr>
          <w:b/>
          <w:i/>
          <w:color w:val="auto"/>
          <w:sz w:val="24"/>
          <w:szCs w:val="24"/>
        </w:rPr>
        <w:t xml:space="preserve"> «учитель»</w:t>
      </w:r>
    </w:p>
    <w:p w:rsidR="001D1063" w:rsidRPr="005918AB" w:rsidRDefault="001D1063" w:rsidP="001D1063">
      <w:pPr>
        <w:pStyle w:val="TableText"/>
        <w:numPr>
          <w:ilvl w:val="12"/>
          <w:numId w:val="0"/>
        </w:numPr>
        <w:ind w:firstLine="720"/>
        <w:jc w:val="center"/>
        <w:outlineLvl w:val="0"/>
        <w:rPr>
          <w:b/>
          <w:i/>
          <w:color w:val="auto"/>
          <w:sz w:val="28"/>
          <w:szCs w:val="28"/>
        </w:rPr>
      </w:pPr>
    </w:p>
    <w:p w:rsidR="001D1063" w:rsidRPr="007F2C39" w:rsidRDefault="001D1063" w:rsidP="001D1063">
      <w:pPr>
        <w:rPr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992"/>
        <w:gridCol w:w="1276"/>
        <w:gridCol w:w="2551"/>
        <w:gridCol w:w="851"/>
        <w:gridCol w:w="708"/>
        <w:gridCol w:w="851"/>
      </w:tblGrid>
      <w:tr w:rsidR="001D1063" w:rsidRPr="0083466A" w:rsidTr="001D1063">
        <w:trPr>
          <w:trHeight w:val="20"/>
        </w:trPr>
        <w:tc>
          <w:tcPr>
            <w:tcW w:w="567" w:type="dxa"/>
          </w:tcPr>
          <w:p w:rsidR="001D1063" w:rsidRPr="0083466A" w:rsidRDefault="001D1063" w:rsidP="001D106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№п/п</w:t>
            </w:r>
          </w:p>
        </w:tc>
        <w:tc>
          <w:tcPr>
            <w:tcW w:w="1276" w:type="dxa"/>
          </w:tcPr>
          <w:p w:rsidR="001D1063" w:rsidRPr="0083466A" w:rsidRDefault="001D1063" w:rsidP="001D1063">
            <w:pPr>
              <w:jc w:val="center"/>
              <w:outlineLvl w:val="0"/>
              <w:rPr>
                <w:sz w:val="18"/>
                <w:szCs w:val="18"/>
              </w:rPr>
            </w:pPr>
            <w:r w:rsidRPr="00AF7863">
              <w:rPr>
                <w:sz w:val="18"/>
                <w:szCs w:val="18"/>
              </w:rPr>
              <w:t>Должность по тарификации</w:t>
            </w:r>
          </w:p>
        </w:tc>
        <w:tc>
          <w:tcPr>
            <w:tcW w:w="1276" w:type="dxa"/>
            <w:shd w:val="clear" w:color="auto" w:fill="auto"/>
          </w:tcPr>
          <w:p w:rsidR="001D1063" w:rsidRPr="0083466A" w:rsidRDefault="001D1063" w:rsidP="001D1063">
            <w:pPr>
              <w:jc w:val="center"/>
              <w:outlineLvl w:val="0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Фамилия И.О. учителя</w:t>
            </w:r>
          </w:p>
          <w:p w:rsidR="001D1063" w:rsidRPr="0083466A" w:rsidRDefault="001D1063" w:rsidP="001D10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Уровень образования (СПО, ВПО или иное)</w:t>
            </w:r>
          </w:p>
        </w:tc>
        <w:tc>
          <w:tcPr>
            <w:tcW w:w="1276" w:type="dxa"/>
            <w:shd w:val="clear" w:color="auto" w:fill="auto"/>
          </w:tcPr>
          <w:p w:rsidR="001D1063" w:rsidRPr="0083466A" w:rsidRDefault="001D1063" w:rsidP="001D1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r w:rsidRPr="0083466A">
              <w:rPr>
                <w:sz w:val="18"/>
                <w:szCs w:val="18"/>
              </w:rPr>
              <w:t xml:space="preserve"> по диплому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1D1063" w:rsidRPr="0083466A" w:rsidRDefault="001D1063" w:rsidP="001D1063">
            <w:pPr>
              <w:pStyle w:val="1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66A">
              <w:rPr>
                <w:rFonts w:ascii="Times New Roman" w:hAnsi="Times New Roman"/>
                <w:sz w:val="18"/>
                <w:szCs w:val="18"/>
              </w:rPr>
              <w:t>Дополнительное профессиональное образование (курсы повышения квали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фикации, переподготовка),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тема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3466A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83466A"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  <w:r w:rsidRPr="0083466A">
              <w:rPr>
                <w:rFonts w:ascii="Times New Roman" w:hAnsi="Times New Roman"/>
                <w:sz w:val="18"/>
                <w:szCs w:val="18"/>
              </w:rPr>
              <w:t>-во часов, год</w:t>
            </w:r>
          </w:p>
        </w:tc>
        <w:tc>
          <w:tcPr>
            <w:tcW w:w="851" w:type="dxa"/>
            <w:shd w:val="clear" w:color="auto" w:fill="auto"/>
          </w:tcPr>
          <w:p w:rsidR="001D1063" w:rsidRPr="0083466A" w:rsidRDefault="001D1063" w:rsidP="001D1063">
            <w:pPr>
              <w:pStyle w:val="1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66A">
              <w:rPr>
                <w:rFonts w:ascii="Times New Roman" w:hAnsi="Times New Roman"/>
                <w:sz w:val="18"/>
                <w:szCs w:val="18"/>
              </w:rPr>
              <w:t>Квалификационная</w:t>
            </w:r>
          </w:p>
          <w:p w:rsidR="001D1063" w:rsidRPr="0083466A" w:rsidRDefault="001D1063" w:rsidP="001D1063">
            <w:pPr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 xml:space="preserve">категория </w:t>
            </w:r>
            <w:r>
              <w:rPr>
                <w:sz w:val="18"/>
                <w:szCs w:val="18"/>
              </w:rPr>
              <w:t xml:space="preserve"> </w:t>
            </w:r>
            <w:r w:rsidRPr="0083466A">
              <w:rPr>
                <w:sz w:val="18"/>
                <w:szCs w:val="18"/>
              </w:rPr>
              <w:t xml:space="preserve"> </w:t>
            </w:r>
          </w:p>
        </w:tc>
      </w:tr>
      <w:tr w:rsidR="001D1063" w:rsidRPr="0083466A" w:rsidTr="001D1063">
        <w:trPr>
          <w:trHeight w:val="20"/>
        </w:trPr>
        <w:tc>
          <w:tcPr>
            <w:tcW w:w="567" w:type="dxa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D1063" w:rsidRPr="00A765E5" w:rsidRDefault="001D1063" w:rsidP="001D1063">
            <w:pPr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proofErr w:type="spellStart"/>
            <w:r w:rsidRPr="00A765E5">
              <w:rPr>
                <w:sz w:val="18"/>
                <w:szCs w:val="18"/>
              </w:rPr>
              <w:t>Пуринь</w:t>
            </w:r>
            <w:proofErr w:type="spellEnd"/>
          </w:p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Наталья Александровна</w:t>
            </w:r>
          </w:p>
        </w:tc>
        <w:tc>
          <w:tcPr>
            <w:tcW w:w="992" w:type="dxa"/>
            <w:shd w:val="clear" w:color="auto" w:fill="auto"/>
          </w:tcPr>
          <w:p w:rsidR="001D1063" w:rsidRPr="00A765E5" w:rsidRDefault="001D1063" w:rsidP="001D1063">
            <w:pPr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276" w:type="dxa"/>
            <w:shd w:val="clear" w:color="auto" w:fill="auto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1063" w:rsidRPr="00A765E5" w:rsidRDefault="001D1063" w:rsidP="001D1063">
            <w:pPr>
              <w:rPr>
                <w:sz w:val="18"/>
                <w:szCs w:val="18"/>
              </w:rPr>
            </w:pPr>
            <w:r w:rsidRPr="000D2CC6">
              <w:rPr>
                <w:sz w:val="18"/>
                <w:szCs w:val="18"/>
              </w:rPr>
              <w:t>Педагогический мониторинг как средство управления качеством обучения в образовательном учреждении в условиях реализации ФГОС</w:t>
            </w:r>
          </w:p>
        </w:tc>
        <w:tc>
          <w:tcPr>
            <w:tcW w:w="851" w:type="dxa"/>
            <w:vAlign w:val="center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72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A765E5">
              <w:rPr>
                <w:sz w:val="18"/>
                <w:szCs w:val="18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Высшая</w:t>
            </w:r>
          </w:p>
        </w:tc>
      </w:tr>
      <w:tr w:rsidR="00AD0345" w:rsidRPr="0083466A" w:rsidTr="000C0122">
        <w:trPr>
          <w:trHeight w:val="828"/>
        </w:trPr>
        <w:tc>
          <w:tcPr>
            <w:tcW w:w="567" w:type="dxa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</w:tcPr>
          <w:p w:rsidR="00AD0345" w:rsidRPr="00A765E5" w:rsidRDefault="00AD0345" w:rsidP="001D1063">
            <w:pPr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proofErr w:type="spellStart"/>
            <w:r w:rsidRPr="00A765E5">
              <w:rPr>
                <w:sz w:val="18"/>
                <w:szCs w:val="18"/>
              </w:rPr>
              <w:t>Тайдыбаева</w:t>
            </w:r>
            <w:proofErr w:type="spellEnd"/>
          </w:p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Ольга</w:t>
            </w:r>
          </w:p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Борисовна</w:t>
            </w:r>
          </w:p>
        </w:tc>
        <w:tc>
          <w:tcPr>
            <w:tcW w:w="992" w:type="dxa"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Высшее  </w:t>
            </w:r>
          </w:p>
          <w:p w:rsidR="00AD0345" w:rsidRPr="00A765E5" w:rsidRDefault="00AD0345" w:rsidP="001D1063">
            <w:pPr>
              <w:ind w:left="-105" w:right="-108"/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0345" w:rsidRPr="00AD0345" w:rsidRDefault="00AD0345" w:rsidP="001D1063">
            <w:pPr>
              <w:rPr>
                <w:sz w:val="18"/>
                <w:szCs w:val="18"/>
              </w:rPr>
            </w:pPr>
            <w:r w:rsidRPr="00AD0345">
              <w:rPr>
                <w:sz w:val="18"/>
                <w:szCs w:val="18"/>
              </w:rPr>
              <w:t>Оценка и формирование читательской грамотности младших школьников в условиях ФГОС</w:t>
            </w:r>
          </w:p>
        </w:tc>
        <w:tc>
          <w:tcPr>
            <w:tcW w:w="851" w:type="dxa"/>
            <w:vAlign w:val="center"/>
          </w:tcPr>
          <w:p w:rsidR="00AD0345" w:rsidRPr="00AD0345" w:rsidRDefault="00AD0345" w:rsidP="001D1063">
            <w:pPr>
              <w:jc w:val="center"/>
              <w:rPr>
                <w:sz w:val="18"/>
                <w:szCs w:val="18"/>
              </w:rPr>
            </w:pPr>
            <w:r w:rsidRPr="00AD0345">
              <w:rPr>
                <w:sz w:val="18"/>
                <w:szCs w:val="18"/>
              </w:rPr>
              <w:t xml:space="preserve">72  </w:t>
            </w:r>
          </w:p>
        </w:tc>
        <w:tc>
          <w:tcPr>
            <w:tcW w:w="708" w:type="dxa"/>
            <w:vAlign w:val="center"/>
          </w:tcPr>
          <w:p w:rsidR="00AD0345" w:rsidRPr="00AD0345" w:rsidRDefault="00AD0345" w:rsidP="001D1063">
            <w:pPr>
              <w:jc w:val="center"/>
              <w:rPr>
                <w:sz w:val="18"/>
                <w:szCs w:val="18"/>
              </w:rPr>
            </w:pPr>
            <w:r w:rsidRPr="00AD0345">
              <w:rPr>
                <w:sz w:val="18"/>
                <w:szCs w:val="18"/>
              </w:rPr>
              <w:t>2013г</w:t>
            </w:r>
          </w:p>
        </w:tc>
        <w:tc>
          <w:tcPr>
            <w:tcW w:w="851" w:type="dxa"/>
            <w:shd w:val="clear" w:color="auto" w:fill="auto"/>
          </w:tcPr>
          <w:p w:rsidR="00AD0345" w:rsidRPr="0083466A" w:rsidRDefault="00AD0345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Высшая</w:t>
            </w:r>
          </w:p>
        </w:tc>
      </w:tr>
      <w:tr w:rsidR="00AD0345" w:rsidRPr="0083466A" w:rsidTr="000C0122">
        <w:trPr>
          <w:trHeight w:val="424"/>
        </w:trPr>
        <w:tc>
          <w:tcPr>
            <w:tcW w:w="567" w:type="dxa"/>
            <w:vMerge w:val="restart"/>
          </w:tcPr>
          <w:p w:rsidR="00AD0345" w:rsidRPr="0083466A" w:rsidRDefault="00AD0345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</w:tcPr>
          <w:p w:rsidR="00AD0345" w:rsidRPr="00A765E5" w:rsidRDefault="00AD0345" w:rsidP="001D1063">
            <w:pPr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proofErr w:type="spellStart"/>
            <w:r w:rsidRPr="00A765E5">
              <w:rPr>
                <w:sz w:val="18"/>
                <w:szCs w:val="18"/>
              </w:rPr>
              <w:t>Гринкевич</w:t>
            </w:r>
            <w:proofErr w:type="spellEnd"/>
          </w:p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Татьяна</w:t>
            </w:r>
          </w:p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Анатольевна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Высшее </w:t>
            </w:r>
          </w:p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551" w:type="dxa"/>
            <w:shd w:val="clear" w:color="auto" w:fill="auto"/>
          </w:tcPr>
          <w:p w:rsidR="00AD0345" w:rsidRPr="00A765E5" w:rsidRDefault="00AD0345" w:rsidP="001D1063">
            <w:pPr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«Образовательная система «Школа 2100»</w:t>
            </w:r>
          </w:p>
        </w:tc>
        <w:tc>
          <w:tcPr>
            <w:tcW w:w="851" w:type="dxa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96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2013г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Высшая</w:t>
            </w:r>
          </w:p>
        </w:tc>
      </w:tr>
      <w:tr w:rsidR="00AD0345" w:rsidRPr="0083466A" w:rsidTr="001D1063">
        <w:trPr>
          <w:trHeight w:val="20"/>
        </w:trPr>
        <w:tc>
          <w:tcPr>
            <w:tcW w:w="567" w:type="dxa"/>
            <w:vMerge/>
          </w:tcPr>
          <w:p w:rsidR="00AD0345" w:rsidRPr="0083466A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D0345" w:rsidRPr="00A765E5" w:rsidRDefault="00AD0345" w:rsidP="001D1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Поддерживающее оценивание: практика работы с техниками формирующего оценивания.</w:t>
            </w:r>
          </w:p>
        </w:tc>
        <w:tc>
          <w:tcPr>
            <w:tcW w:w="851" w:type="dxa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vMerge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</w:tr>
      <w:tr w:rsidR="001D1063" w:rsidRPr="0083466A" w:rsidTr="001D1063">
        <w:trPr>
          <w:trHeight w:val="914"/>
        </w:trPr>
        <w:tc>
          <w:tcPr>
            <w:tcW w:w="567" w:type="dxa"/>
          </w:tcPr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D1063" w:rsidRPr="00A765E5" w:rsidRDefault="001D1063" w:rsidP="001D1063">
            <w:pPr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proofErr w:type="spellStart"/>
            <w:r w:rsidRPr="00A765E5">
              <w:rPr>
                <w:sz w:val="18"/>
                <w:szCs w:val="18"/>
              </w:rPr>
              <w:t>Степурко</w:t>
            </w:r>
            <w:proofErr w:type="spellEnd"/>
            <w:r w:rsidRPr="00A765E5">
              <w:rPr>
                <w:sz w:val="18"/>
                <w:szCs w:val="18"/>
              </w:rPr>
              <w:t xml:space="preserve"> Валентина Николаевна</w:t>
            </w:r>
          </w:p>
        </w:tc>
        <w:tc>
          <w:tcPr>
            <w:tcW w:w="992" w:type="dxa"/>
            <w:shd w:val="clear" w:color="auto" w:fill="auto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Высшее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Учитель </w:t>
            </w:r>
            <w:proofErr w:type="spellStart"/>
            <w:r w:rsidRPr="00A765E5">
              <w:rPr>
                <w:sz w:val="18"/>
                <w:szCs w:val="18"/>
              </w:rPr>
              <w:t>нач</w:t>
            </w:r>
            <w:proofErr w:type="spellEnd"/>
            <w:r w:rsidRPr="00A765E5">
              <w:rPr>
                <w:sz w:val="18"/>
                <w:szCs w:val="18"/>
              </w:rPr>
              <w:t xml:space="preserve"> классов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1063" w:rsidRPr="00AD0345" w:rsidRDefault="001D1063" w:rsidP="001D1063">
            <w:pPr>
              <w:rPr>
                <w:sz w:val="18"/>
                <w:szCs w:val="18"/>
              </w:rPr>
            </w:pPr>
            <w:r w:rsidRPr="00AD0345">
              <w:rPr>
                <w:sz w:val="18"/>
                <w:szCs w:val="18"/>
              </w:rPr>
              <w:t>«Организация учебного процесса на основе системно-</w:t>
            </w:r>
            <w:proofErr w:type="spellStart"/>
            <w:r w:rsidRPr="00AD0345">
              <w:rPr>
                <w:sz w:val="18"/>
                <w:szCs w:val="18"/>
              </w:rPr>
              <w:t>деятельностного</w:t>
            </w:r>
            <w:proofErr w:type="spellEnd"/>
            <w:r w:rsidRPr="00AD0345">
              <w:rPr>
                <w:sz w:val="18"/>
                <w:szCs w:val="18"/>
              </w:rPr>
              <w:t xml:space="preserve"> подхода»</w:t>
            </w:r>
          </w:p>
        </w:tc>
        <w:tc>
          <w:tcPr>
            <w:tcW w:w="851" w:type="dxa"/>
            <w:vAlign w:val="center"/>
          </w:tcPr>
          <w:p w:rsidR="001D1063" w:rsidRPr="00AD0345" w:rsidRDefault="001D1063" w:rsidP="001D1063">
            <w:pPr>
              <w:jc w:val="center"/>
              <w:rPr>
                <w:sz w:val="18"/>
                <w:szCs w:val="18"/>
              </w:rPr>
            </w:pPr>
            <w:r w:rsidRPr="00AD0345">
              <w:rPr>
                <w:sz w:val="18"/>
                <w:szCs w:val="18"/>
              </w:rPr>
              <w:t xml:space="preserve">72  </w:t>
            </w:r>
          </w:p>
        </w:tc>
        <w:tc>
          <w:tcPr>
            <w:tcW w:w="708" w:type="dxa"/>
            <w:vAlign w:val="center"/>
          </w:tcPr>
          <w:p w:rsidR="001D1063" w:rsidRPr="00AD0345" w:rsidRDefault="001D1063" w:rsidP="001D1063">
            <w:pPr>
              <w:jc w:val="center"/>
              <w:rPr>
                <w:sz w:val="18"/>
                <w:szCs w:val="18"/>
              </w:rPr>
            </w:pPr>
            <w:r w:rsidRPr="00AD0345">
              <w:rPr>
                <w:sz w:val="18"/>
                <w:szCs w:val="18"/>
              </w:rPr>
              <w:t>2013г</w:t>
            </w:r>
          </w:p>
        </w:tc>
        <w:tc>
          <w:tcPr>
            <w:tcW w:w="851" w:type="dxa"/>
            <w:shd w:val="clear" w:color="auto" w:fill="auto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Высшая</w:t>
            </w:r>
          </w:p>
        </w:tc>
      </w:tr>
      <w:tr w:rsidR="00AD0345" w:rsidRPr="0083466A" w:rsidTr="000C0122">
        <w:trPr>
          <w:trHeight w:val="621"/>
        </w:trPr>
        <w:tc>
          <w:tcPr>
            <w:tcW w:w="567" w:type="dxa"/>
            <w:vMerge w:val="restart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</w:tcPr>
          <w:p w:rsidR="00AD0345" w:rsidRPr="00A765E5" w:rsidRDefault="00AD0345" w:rsidP="001D1063">
            <w:pPr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Никулина</w:t>
            </w:r>
          </w:p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Людмила</w:t>
            </w:r>
          </w:p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Семеновна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Высшее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Учитель </w:t>
            </w:r>
            <w:proofErr w:type="spellStart"/>
            <w:r w:rsidRPr="00A765E5">
              <w:rPr>
                <w:sz w:val="18"/>
                <w:szCs w:val="18"/>
              </w:rPr>
              <w:t>нач</w:t>
            </w:r>
            <w:proofErr w:type="spellEnd"/>
            <w:r w:rsidRPr="00A765E5">
              <w:rPr>
                <w:sz w:val="18"/>
                <w:szCs w:val="18"/>
              </w:rPr>
              <w:t xml:space="preserve"> классов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«Организация учебного процесса на основе системно-</w:t>
            </w:r>
            <w:proofErr w:type="spellStart"/>
            <w:r w:rsidRPr="00A765E5">
              <w:rPr>
                <w:sz w:val="18"/>
                <w:szCs w:val="18"/>
              </w:rPr>
              <w:t>деятельностного</w:t>
            </w:r>
            <w:proofErr w:type="spellEnd"/>
            <w:r w:rsidRPr="00A765E5">
              <w:rPr>
                <w:sz w:val="18"/>
                <w:szCs w:val="18"/>
              </w:rPr>
              <w:t xml:space="preserve"> подхода»</w:t>
            </w:r>
          </w:p>
        </w:tc>
        <w:tc>
          <w:tcPr>
            <w:tcW w:w="851" w:type="dxa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72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2013г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0345" w:rsidRPr="0083466A" w:rsidRDefault="00AD0345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Высшая</w:t>
            </w:r>
          </w:p>
        </w:tc>
      </w:tr>
      <w:tr w:rsidR="00AD0345" w:rsidRPr="0083466A" w:rsidTr="001D1063">
        <w:trPr>
          <w:trHeight w:val="20"/>
        </w:trPr>
        <w:tc>
          <w:tcPr>
            <w:tcW w:w="567" w:type="dxa"/>
            <w:vMerge/>
          </w:tcPr>
          <w:p w:rsidR="00AD0345" w:rsidRPr="00A855A7" w:rsidRDefault="00AD0345" w:rsidP="001D106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0345" w:rsidRPr="00A855A7" w:rsidRDefault="00AD0345" w:rsidP="001D106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0345" w:rsidRPr="00A855A7" w:rsidRDefault="00AD0345" w:rsidP="001D106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345" w:rsidRPr="00A855A7" w:rsidRDefault="00AD0345" w:rsidP="001D106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0345" w:rsidRPr="00A855A7" w:rsidRDefault="00AD0345" w:rsidP="001D106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D0345" w:rsidRPr="00A765E5" w:rsidRDefault="00AD0345" w:rsidP="001D1063">
            <w:pPr>
              <w:rPr>
                <w:sz w:val="18"/>
                <w:szCs w:val="18"/>
              </w:rPr>
            </w:pPr>
            <w:r w:rsidRPr="000D2CC6">
              <w:rPr>
                <w:sz w:val="18"/>
                <w:szCs w:val="18"/>
              </w:rPr>
              <w:t>Педагогический мониторинг как средство управления качеством обучения в образовательном учреждении в условиях реализации ФГОС</w:t>
            </w:r>
          </w:p>
        </w:tc>
        <w:tc>
          <w:tcPr>
            <w:tcW w:w="851" w:type="dxa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72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A765E5">
              <w:rPr>
                <w:sz w:val="18"/>
                <w:szCs w:val="18"/>
              </w:rPr>
              <w:t>г</w:t>
            </w:r>
          </w:p>
        </w:tc>
        <w:tc>
          <w:tcPr>
            <w:tcW w:w="851" w:type="dxa"/>
            <w:vMerge/>
            <w:shd w:val="clear" w:color="auto" w:fill="auto"/>
          </w:tcPr>
          <w:p w:rsidR="00AD0345" w:rsidRPr="0083466A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</w:tr>
      <w:tr w:rsidR="001D1063" w:rsidRPr="0083466A" w:rsidTr="001D1063">
        <w:trPr>
          <w:trHeight w:val="914"/>
        </w:trPr>
        <w:tc>
          <w:tcPr>
            <w:tcW w:w="567" w:type="dxa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D1063" w:rsidRPr="00A765E5" w:rsidRDefault="001D1063" w:rsidP="001D1063">
            <w:pPr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Валейко</w:t>
            </w:r>
          </w:p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Ольга</w:t>
            </w:r>
          </w:p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Ивановна</w:t>
            </w:r>
          </w:p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Высшее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Учитель нач. классов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1063" w:rsidRPr="00A765E5" w:rsidRDefault="001D1063" w:rsidP="001D1063">
            <w:pPr>
              <w:rPr>
                <w:sz w:val="18"/>
                <w:szCs w:val="18"/>
              </w:rPr>
            </w:pPr>
            <w:r w:rsidRPr="000D2CC6">
              <w:rPr>
                <w:sz w:val="18"/>
                <w:szCs w:val="18"/>
              </w:rPr>
              <w:t>Педагогический мониторинг как средство управления качеством обучения в образовательном учреждении в условиях реализации ФГОС</w:t>
            </w:r>
          </w:p>
        </w:tc>
        <w:tc>
          <w:tcPr>
            <w:tcW w:w="851" w:type="dxa"/>
            <w:vAlign w:val="center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72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A765E5">
              <w:rPr>
                <w:sz w:val="18"/>
                <w:szCs w:val="18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Высшая</w:t>
            </w:r>
          </w:p>
        </w:tc>
      </w:tr>
      <w:tr w:rsidR="00AD0345" w:rsidRPr="0083466A" w:rsidTr="000C0122">
        <w:trPr>
          <w:trHeight w:val="424"/>
        </w:trPr>
        <w:tc>
          <w:tcPr>
            <w:tcW w:w="567" w:type="dxa"/>
            <w:vMerge w:val="restart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</w:tcPr>
          <w:p w:rsidR="00AD0345" w:rsidRPr="00A765E5" w:rsidRDefault="00AD0345" w:rsidP="001D1063">
            <w:pPr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Сергиенко</w:t>
            </w:r>
          </w:p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Наталья</w:t>
            </w:r>
          </w:p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Васильевна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Высшее</w:t>
            </w:r>
          </w:p>
          <w:p w:rsidR="00AD0345" w:rsidRPr="00A765E5" w:rsidRDefault="00AD0345" w:rsidP="001D1063">
            <w:pPr>
              <w:ind w:left="-105" w:right="-250"/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Учитель нач. классов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«Образовательная система «Школа 2100»</w:t>
            </w:r>
          </w:p>
        </w:tc>
        <w:tc>
          <w:tcPr>
            <w:tcW w:w="851" w:type="dxa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96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765E5">
              <w:rPr>
                <w:sz w:val="18"/>
                <w:szCs w:val="18"/>
              </w:rPr>
              <w:t>013г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0345" w:rsidRPr="0083466A" w:rsidRDefault="00AD0345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Высшая</w:t>
            </w:r>
          </w:p>
        </w:tc>
      </w:tr>
      <w:tr w:rsidR="001D1063" w:rsidRPr="0083466A" w:rsidTr="001D1063">
        <w:trPr>
          <w:trHeight w:val="20"/>
        </w:trPr>
        <w:tc>
          <w:tcPr>
            <w:tcW w:w="567" w:type="dxa"/>
            <w:vMerge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«Организация учебного процесса на основе системно-</w:t>
            </w:r>
            <w:proofErr w:type="spellStart"/>
            <w:r w:rsidRPr="00A765E5">
              <w:rPr>
                <w:sz w:val="18"/>
                <w:szCs w:val="18"/>
              </w:rPr>
              <w:t>деятельностного</w:t>
            </w:r>
            <w:proofErr w:type="spellEnd"/>
            <w:r w:rsidRPr="00A765E5">
              <w:rPr>
                <w:sz w:val="18"/>
                <w:szCs w:val="18"/>
              </w:rPr>
              <w:t xml:space="preserve"> подхода»</w:t>
            </w:r>
          </w:p>
        </w:tc>
        <w:tc>
          <w:tcPr>
            <w:tcW w:w="851" w:type="dxa"/>
            <w:vAlign w:val="center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72 </w:t>
            </w:r>
          </w:p>
        </w:tc>
        <w:tc>
          <w:tcPr>
            <w:tcW w:w="708" w:type="dxa"/>
            <w:vAlign w:val="center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2013г</w:t>
            </w:r>
          </w:p>
        </w:tc>
        <w:tc>
          <w:tcPr>
            <w:tcW w:w="851" w:type="dxa"/>
            <w:vMerge/>
            <w:shd w:val="clear" w:color="auto" w:fill="auto"/>
          </w:tcPr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</w:tr>
      <w:tr w:rsidR="001D1063" w:rsidRPr="0083466A" w:rsidTr="001D1063">
        <w:trPr>
          <w:trHeight w:val="20"/>
        </w:trPr>
        <w:tc>
          <w:tcPr>
            <w:tcW w:w="567" w:type="dxa"/>
            <w:vMerge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6F14F0">
              <w:rPr>
                <w:sz w:val="18"/>
                <w:szCs w:val="18"/>
              </w:rPr>
              <w:t>Система оценки образовательных результатов: оценка-поддержка, оценка-контроль</w:t>
            </w:r>
          </w:p>
        </w:tc>
        <w:tc>
          <w:tcPr>
            <w:tcW w:w="851" w:type="dxa"/>
            <w:vAlign w:val="center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72 </w:t>
            </w:r>
          </w:p>
        </w:tc>
        <w:tc>
          <w:tcPr>
            <w:tcW w:w="708" w:type="dxa"/>
            <w:vAlign w:val="center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A765E5">
              <w:rPr>
                <w:sz w:val="18"/>
                <w:szCs w:val="18"/>
              </w:rPr>
              <w:t>г</w:t>
            </w:r>
          </w:p>
        </w:tc>
        <w:tc>
          <w:tcPr>
            <w:tcW w:w="851" w:type="dxa"/>
            <w:vMerge/>
            <w:shd w:val="clear" w:color="auto" w:fill="auto"/>
          </w:tcPr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</w:tr>
      <w:tr w:rsidR="001D1063" w:rsidRPr="0083466A" w:rsidTr="001D1063">
        <w:trPr>
          <w:trHeight w:val="20"/>
        </w:trPr>
        <w:tc>
          <w:tcPr>
            <w:tcW w:w="567" w:type="dxa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Иншакова Ксения Викторовна</w:t>
            </w:r>
          </w:p>
        </w:tc>
        <w:tc>
          <w:tcPr>
            <w:tcW w:w="992" w:type="dxa"/>
            <w:shd w:val="clear" w:color="auto" w:fill="auto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Высшее</w:t>
            </w:r>
          </w:p>
          <w:p w:rsidR="001D1063" w:rsidRPr="00A765E5" w:rsidRDefault="001D1063" w:rsidP="001D1063">
            <w:pPr>
              <w:ind w:left="-105" w:right="-250"/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Учитель нач. классов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«Реализация требований ФГОС начального общего образования»</w:t>
            </w:r>
          </w:p>
        </w:tc>
        <w:tc>
          <w:tcPr>
            <w:tcW w:w="851" w:type="dxa"/>
            <w:vAlign w:val="center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72 </w:t>
            </w:r>
          </w:p>
        </w:tc>
        <w:tc>
          <w:tcPr>
            <w:tcW w:w="708" w:type="dxa"/>
            <w:vAlign w:val="center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2013г</w:t>
            </w:r>
          </w:p>
        </w:tc>
        <w:tc>
          <w:tcPr>
            <w:tcW w:w="851" w:type="dxa"/>
            <w:shd w:val="clear" w:color="auto" w:fill="auto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</w:tr>
      <w:tr w:rsidR="00AD0345" w:rsidRPr="0083466A" w:rsidTr="001D1063">
        <w:trPr>
          <w:trHeight w:val="20"/>
        </w:trPr>
        <w:tc>
          <w:tcPr>
            <w:tcW w:w="567" w:type="dxa"/>
            <w:vMerge w:val="restart"/>
          </w:tcPr>
          <w:p w:rsidR="00AD0345" w:rsidRPr="0083466A" w:rsidRDefault="000C0122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vMerge w:val="restart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Казакова</w:t>
            </w:r>
          </w:p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Наталья Александровна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0345" w:rsidRPr="00A765E5" w:rsidRDefault="00AD0345" w:rsidP="001D1063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Высшее </w:t>
            </w: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учитель английского, немецкого языка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«Совершенствование навыков  иноязычной письменной речи  у учащихся с помощью современных методов и приёмов»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72 </w:t>
            </w:r>
          </w:p>
        </w:tc>
        <w:tc>
          <w:tcPr>
            <w:tcW w:w="708" w:type="dxa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2013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0345" w:rsidRPr="0083466A" w:rsidRDefault="00AD0345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Высшая</w:t>
            </w:r>
          </w:p>
        </w:tc>
      </w:tr>
      <w:tr w:rsidR="00AD0345" w:rsidRPr="0083466A" w:rsidTr="000C0122">
        <w:trPr>
          <w:trHeight w:val="1314"/>
        </w:trPr>
        <w:tc>
          <w:tcPr>
            <w:tcW w:w="567" w:type="dxa"/>
            <w:vMerge/>
          </w:tcPr>
          <w:p w:rsidR="00AD0345" w:rsidRPr="0083466A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0345" w:rsidRPr="00324EAD" w:rsidRDefault="00AD0345" w:rsidP="001D106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0345" w:rsidRPr="00324EAD" w:rsidRDefault="00AD0345" w:rsidP="001D106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345" w:rsidRPr="00324EAD" w:rsidRDefault="00AD0345" w:rsidP="001D106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0345" w:rsidRPr="00324EAD" w:rsidRDefault="00AD0345" w:rsidP="001D106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"Развитие </w:t>
            </w:r>
            <w:proofErr w:type="spellStart"/>
            <w:r w:rsidRPr="00A765E5">
              <w:rPr>
                <w:sz w:val="18"/>
                <w:szCs w:val="18"/>
              </w:rPr>
              <w:t>аудитивных</w:t>
            </w:r>
            <w:proofErr w:type="spellEnd"/>
            <w:r w:rsidRPr="00A765E5">
              <w:rPr>
                <w:sz w:val="18"/>
                <w:szCs w:val="18"/>
              </w:rPr>
              <w:t xml:space="preserve"> умений с применением социальных сервисов «</w:t>
            </w:r>
            <w:proofErr w:type="spellStart"/>
            <w:r w:rsidRPr="00A765E5">
              <w:rPr>
                <w:sz w:val="18"/>
                <w:szCs w:val="18"/>
              </w:rPr>
              <w:t>Podcast</w:t>
            </w:r>
            <w:proofErr w:type="spellEnd"/>
            <w:r w:rsidRPr="00A765E5">
              <w:rPr>
                <w:sz w:val="18"/>
                <w:szCs w:val="18"/>
              </w:rPr>
              <w:t>» и «</w:t>
            </w:r>
            <w:proofErr w:type="spellStart"/>
            <w:r w:rsidRPr="00A765E5">
              <w:rPr>
                <w:sz w:val="18"/>
                <w:szCs w:val="18"/>
              </w:rPr>
              <w:t>Audacity</w:t>
            </w:r>
            <w:proofErr w:type="spellEnd"/>
            <w:r w:rsidRPr="00A765E5">
              <w:rPr>
                <w:sz w:val="18"/>
                <w:szCs w:val="18"/>
              </w:rPr>
              <w:t>» в процессе подготовки к ЕГЭ по английскому языку". </w:t>
            </w:r>
          </w:p>
        </w:tc>
        <w:tc>
          <w:tcPr>
            <w:tcW w:w="851" w:type="dxa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708" w:type="dxa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</w:p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2013</w:t>
            </w:r>
          </w:p>
        </w:tc>
        <w:tc>
          <w:tcPr>
            <w:tcW w:w="851" w:type="dxa"/>
            <w:vMerge/>
            <w:shd w:val="clear" w:color="auto" w:fill="auto"/>
          </w:tcPr>
          <w:p w:rsidR="00AD0345" w:rsidRPr="0083466A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</w:tr>
      <w:tr w:rsidR="00AD0345" w:rsidRPr="0083466A" w:rsidTr="001D1063">
        <w:trPr>
          <w:trHeight w:val="652"/>
        </w:trPr>
        <w:tc>
          <w:tcPr>
            <w:tcW w:w="567" w:type="dxa"/>
            <w:vMerge/>
          </w:tcPr>
          <w:p w:rsidR="00AD0345" w:rsidRPr="0083466A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0345" w:rsidRPr="00324EAD" w:rsidRDefault="00AD0345" w:rsidP="001D106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0345" w:rsidRPr="00324EAD" w:rsidRDefault="00AD0345" w:rsidP="001D106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345" w:rsidRPr="00324EAD" w:rsidRDefault="00AD0345" w:rsidP="001D106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0345" w:rsidRPr="00324EAD" w:rsidRDefault="00AD0345" w:rsidP="001D106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«Разработка основной образовательной программы с учетом требований ФГОС ООО</w:t>
            </w:r>
          </w:p>
        </w:tc>
        <w:tc>
          <w:tcPr>
            <w:tcW w:w="851" w:type="dxa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vMerge/>
            <w:shd w:val="clear" w:color="auto" w:fill="auto"/>
          </w:tcPr>
          <w:p w:rsidR="00AD0345" w:rsidRPr="0083466A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</w:tr>
      <w:tr w:rsidR="00AD0345" w:rsidRPr="0083466A" w:rsidTr="000156EF">
        <w:trPr>
          <w:trHeight w:val="931"/>
        </w:trPr>
        <w:tc>
          <w:tcPr>
            <w:tcW w:w="567" w:type="dxa"/>
          </w:tcPr>
          <w:p w:rsidR="00AD0345" w:rsidRPr="0083466A" w:rsidRDefault="00AD0345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012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D0345" w:rsidRPr="005813C9" w:rsidRDefault="00AD0345" w:rsidP="001D106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813C9">
              <w:rPr>
                <w:rFonts w:eastAsia="Times New Roman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  <w:shd w:val="clear" w:color="auto" w:fill="auto"/>
          </w:tcPr>
          <w:p w:rsidR="00AD0345" w:rsidRPr="005813C9" w:rsidRDefault="00AD0345" w:rsidP="001D106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3C9">
              <w:rPr>
                <w:rFonts w:eastAsia="Times New Roman"/>
                <w:sz w:val="18"/>
                <w:szCs w:val="18"/>
                <w:lang w:eastAsia="ru-RU"/>
              </w:rPr>
              <w:t>Тарасевич</w:t>
            </w:r>
          </w:p>
          <w:p w:rsidR="00AD0345" w:rsidRPr="005813C9" w:rsidRDefault="00AD0345" w:rsidP="001D106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3C9">
              <w:rPr>
                <w:rFonts w:eastAsia="Times New Roman"/>
                <w:sz w:val="18"/>
                <w:szCs w:val="18"/>
                <w:lang w:eastAsia="ru-RU"/>
              </w:rPr>
              <w:t>Лариса</w:t>
            </w:r>
          </w:p>
          <w:p w:rsidR="00AD0345" w:rsidRPr="005813C9" w:rsidRDefault="00AD0345" w:rsidP="001D106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3C9">
              <w:rPr>
                <w:rFonts w:eastAsia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992" w:type="dxa"/>
            <w:shd w:val="clear" w:color="auto" w:fill="auto"/>
          </w:tcPr>
          <w:p w:rsidR="00AD0345" w:rsidRPr="005813C9" w:rsidRDefault="00AD0345" w:rsidP="001D1063">
            <w:pPr>
              <w:ind w:left="-105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3C9">
              <w:rPr>
                <w:rFonts w:eastAsia="Times New Roman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D0345" w:rsidRPr="005813C9" w:rsidRDefault="00AD0345" w:rsidP="001D106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3C9">
              <w:rPr>
                <w:rFonts w:eastAsia="Times New Roman"/>
                <w:sz w:val="18"/>
                <w:szCs w:val="18"/>
                <w:lang w:eastAsia="ru-RU"/>
              </w:rPr>
              <w:t>учитель английского, немецкого языка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0345" w:rsidRDefault="00AD0345" w:rsidP="001D106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«Разработка основной образовательной программы с учетом требований ФГОС ООО</w:t>
            </w:r>
          </w:p>
        </w:tc>
        <w:tc>
          <w:tcPr>
            <w:tcW w:w="851" w:type="dxa"/>
            <w:vAlign w:val="center"/>
          </w:tcPr>
          <w:p w:rsidR="00AD0345" w:rsidRDefault="00AD0345" w:rsidP="001D106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  <w:vAlign w:val="center"/>
          </w:tcPr>
          <w:p w:rsidR="00AD0345" w:rsidRDefault="00AD0345" w:rsidP="001D106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AD0345" w:rsidRPr="005813C9" w:rsidRDefault="00AD0345" w:rsidP="001D106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3C9">
              <w:rPr>
                <w:rFonts w:eastAsia="Times New Roman"/>
                <w:sz w:val="18"/>
                <w:szCs w:val="18"/>
                <w:lang w:eastAsia="ru-RU"/>
              </w:rPr>
              <w:t>Высшая</w:t>
            </w:r>
          </w:p>
        </w:tc>
      </w:tr>
      <w:tr w:rsidR="00AD0345" w:rsidRPr="0083466A" w:rsidTr="001D1063">
        <w:trPr>
          <w:trHeight w:val="791"/>
        </w:trPr>
        <w:tc>
          <w:tcPr>
            <w:tcW w:w="567" w:type="dxa"/>
            <w:vMerge w:val="restart"/>
          </w:tcPr>
          <w:p w:rsidR="00AD0345" w:rsidRPr="0083466A" w:rsidRDefault="00AD0345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012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proofErr w:type="spellStart"/>
            <w:r w:rsidRPr="00A765E5">
              <w:rPr>
                <w:sz w:val="18"/>
                <w:szCs w:val="18"/>
              </w:rPr>
              <w:t>Винокурова</w:t>
            </w:r>
            <w:proofErr w:type="spellEnd"/>
          </w:p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Наталья</w:t>
            </w:r>
          </w:p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Эдуардовна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Высшее </w:t>
            </w:r>
          </w:p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учитель английского языка, французского.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Реализация требований ФГОС НОО (для учителей </w:t>
            </w:r>
            <w:proofErr w:type="spellStart"/>
            <w:r w:rsidRPr="00A765E5">
              <w:rPr>
                <w:sz w:val="18"/>
                <w:szCs w:val="18"/>
              </w:rPr>
              <w:t>ин.языков</w:t>
            </w:r>
            <w:proofErr w:type="spellEnd"/>
            <w:r w:rsidRPr="00A765E5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72 </w:t>
            </w:r>
          </w:p>
        </w:tc>
        <w:tc>
          <w:tcPr>
            <w:tcW w:w="708" w:type="dxa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2013г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 w:rsidRPr="005813C9">
              <w:rPr>
                <w:rFonts w:eastAsia="Times New Roman"/>
                <w:sz w:val="18"/>
                <w:szCs w:val="18"/>
                <w:lang w:eastAsia="ru-RU"/>
              </w:rPr>
              <w:t>Высшая</w:t>
            </w:r>
          </w:p>
        </w:tc>
      </w:tr>
      <w:tr w:rsidR="00AD0345" w:rsidRPr="0083466A" w:rsidTr="000156EF">
        <w:trPr>
          <w:trHeight w:val="757"/>
        </w:trPr>
        <w:tc>
          <w:tcPr>
            <w:tcW w:w="567" w:type="dxa"/>
            <w:vMerge/>
          </w:tcPr>
          <w:p w:rsidR="00AD0345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«Разработка основной образовательной программы с учетом требований ФГОС ООО</w:t>
            </w:r>
          </w:p>
        </w:tc>
        <w:tc>
          <w:tcPr>
            <w:tcW w:w="851" w:type="dxa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vMerge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</w:tr>
      <w:tr w:rsidR="00AD0345" w:rsidRPr="0083466A" w:rsidTr="001D1063">
        <w:trPr>
          <w:trHeight w:val="943"/>
        </w:trPr>
        <w:tc>
          <w:tcPr>
            <w:tcW w:w="567" w:type="dxa"/>
            <w:vMerge/>
          </w:tcPr>
          <w:p w:rsidR="00AD0345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D0345" w:rsidRPr="00A765E5" w:rsidRDefault="00AD0345" w:rsidP="001D1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Поддерживающее оценивание: практика работы с техниками формирующего оценивания.</w:t>
            </w:r>
          </w:p>
        </w:tc>
        <w:tc>
          <w:tcPr>
            <w:tcW w:w="851" w:type="dxa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vAlign w:val="center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vMerge/>
            <w:shd w:val="clear" w:color="auto" w:fill="auto"/>
          </w:tcPr>
          <w:p w:rsidR="00AD0345" w:rsidRPr="00A765E5" w:rsidRDefault="00AD0345" w:rsidP="001D1063">
            <w:pPr>
              <w:jc w:val="center"/>
              <w:rPr>
                <w:sz w:val="18"/>
                <w:szCs w:val="18"/>
              </w:rPr>
            </w:pPr>
          </w:p>
        </w:tc>
      </w:tr>
      <w:tr w:rsidR="001D1063" w:rsidRPr="0083466A" w:rsidTr="001D1063">
        <w:trPr>
          <w:trHeight w:val="20"/>
        </w:trPr>
        <w:tc>
          <w:tcPr>
            <w:tcW w:w="567" w:type="dxa"/>
            <w:vMerge w:val="restart"/>
          </w:tcPr>
          <w:p w:rsidR="001D1063" w:rsidRPr="0083466A" w:rsidRDefault="001D1063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012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</w:tcPr>
          <w:p w:rsidR="001D1063" w:rsidRDefault="001D1063" w:rsidP="001D1063">
            <w:r w:rsidRPr="002F0EB5">
              <w:rPr>
                <w:sz w:val="18"/>
                <w:szCs w:val="18"/>
              </w:rPr>
              <w:t xml:space="preserve">Учитель </w:t>
            </w:r>
            <w:r w:rsidRPr="002F0EB5">
              <w:rPr>
                <w:sz w:val="18"/>
                <w:szCs w:val="18"/>
              </w:rPr>
              <w:lastRenderedPageBreak/>
              <w:t>английского языка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lastRenderedPageBreak/>
              <w:t>Путинцева</w:t>
            </w:r>
          </w:p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lastRenderedPageBreak/>
              <w:t>Наталья</w:t>
            </w:r>
          </w:p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Петровна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Высшее</w:t>
            </w:r>
          </w:p>
          <w:p w:rsidR="001D1063" w:rsidRPr="0083466A" w:rsidRDefault="001D1063" w:rsidP="001D1063">
            <w:pPr>
              <w:ind w:left="-105" w:right="-108"/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lastRenderedPageBreak/>
              <w:t>профессион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1D1063" w:rsidRPr="0083466A" w:rsidRDefault="001D1063" w:rsidP="001D1063">
            <w:pPr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lastRenderedPageBreak/>
              <w:t xml:space="preserve">учитель </w:t>
            </w:r>
            <w:r w:rsidRPr="0083466A">
              <w:rPr>
                <w:sz w:val="18"/>
                <w:szCs w:val="18"/>
              </w:rPr>
              <w:lastRenderedPageBreak/>
              <w:t>английского, немецкого языка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1063" w:rsidRPr="004930D1" w:rsidRDefault="001D1063" w:rsidP="001D1063">
            <w:pPr>
              <w:rPr>
                <w:sz w:val="18"/>
                <w:szCs w:val="18"/>
              </w:rPr>
            </w:pPr>
            <w:r w:rsidRPr="004930D1">
              <w:rPr>
                <w:sz w:val="18"/>
                <w:szCs w:val="18"/>
              </w:rPr>
              <w:lastRenderedPageBreak/>
              <w:t xml:space="preserve">«Разработка основной </w:t>
            </w:r>
            <w:r w:rsidRPr="004930D1">
              <w:rPr>
                <w:sz w:val="18"/>
                <w:szCs w:val="18"/>
              </w:rPr>
              <w:lastRenderedPageBreak/>
              <w:t xml:space="preserve">образовательной программы основного общего образования с </w:t>
            </w:r>
            <w:r w:rsidRPr="000F3B30">
              <w:rPr>
                <w:sz w:val="18"/>
                <w:szCs w:val="18"/>
              </w:rPr>
              <w:t>учетом федеральных государственных требований</w:t>
            </w:r>
            <w:r w:rsidRPr="004930D1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1D1063" w:rsidRPr="004930D1" w:rsidRDefault="001D1063" w:rsidP="001D1063">
            <w:pPr>
              <w:jc w:val="center"/>
              <w:rPr>
                <w:sz w:val="18"/>
                <w:szCs w:val="18"/>
              </w:rPr>
            </w:pPr>
            <w:r w:rsidRPr="004930D1">
              <w:rPr>
                <w:sz w:val="18"/>
                <w:szCs w:val="18"/>
              </w:rPr>
              <w:lastRenderedPageBreak/>
              <w:t xml:space="preserve">108 </w:t>
            </w:r>
          </w:p>
        </w:tc>
        <w:tc>
          <w:tcPr>
            <w:tcW w:w="708" w:type="dxa"/>
            <w:vAlign w:val="center"/>
          </w:tcPr>
          <w:p w:rsidR="001D1063" w:rsidRPr="004930D1" w:rsidRDefault="001D1063" w:rsidP="001D1063">
            <w:pPr>
              <w:jc w:val="center"/>
              <w:rPr>
                <w:sz w:val="18"/>
                <w:szCs w:val="18"/>
              </w:rPr>
            </w:pPr>
            <w:r w:rsidRPr="004930D1">
              <w:rPr>
                <w:sz w:val="18"/>
                <w:szCs w:val="18"/>
              </w:rPr>
              <w:t>2013г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1063" w:rsidRPr="004930D1" w:rsidRDefault="001D1063" w:rsidP="001D1063">
            <w:pPr>
              <w:jc w:val="center"/>
              <w:rPr>
                <w:sz w:val="18"/>
                <w:szCs w:val="18"/>
              </w:rPr>
            </w:pPr>
            <w:r w:rsidRPr="004930D1">
              <w:rPr>
                <w:sz w:val="18"/>
                <w:szCs w:val="18"/>
              </w:rPr>
              <w:t>Высшая</w:t>
            </w:r>
          </w:p>
          <w:p w:rsidR="001D1063" w:rsidRPr="004930D1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</w:tr>
      <w:tr w:rsidR="001D1063" w:rsidRPr="0083466A" w:rsidTr="001D1063">
        <w:trPr>
          <w:trHeight w:val="20"/>
        </w:trPr>
        <w:tc>
          <w:tcPr>
            <w:tcW w:w="567" w:type="dxa"/>
            <w:vMerge/>
          </w:tcPr>
          <w:p w:rsidR="001D1063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1063" w:rsidRPr="002F0EB5" w:rsidRDefault="001D1063" w:rsidP="001D10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1063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063" w:rsidRPr="0083466A" w:rsidRDefault="001D1063" w:rsidP="001D106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1063" w:rsidRPr="007C0BBD" w:rsidRDefault="001D1063" w:rsidP="001D1063">
            <w:pPr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4362BE"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«Совершенствование навыков </w:t>
            </w:r>
            <w:r w:rsidRPr="008604A1">
              <w:rPr>
                <w:rFonts w:eastAsia="Times New Roman"/>
                <w:sz w:val="18"/>
                <w:szCs w:val="18"/>
                <w:lang w:eastAsia="ru-RU"/>
              </w:rPr>
              <w:t>иноязычной письменной речи  у учащихся с помощью современных методов и приёмов»</w:t>
            </w:r>
          </w:p>
        </w:tc>
        <w:tc>
          <w:tcPr>
            <w:tcW w:w="851" w:type="dxa"/>
            <w:vAlign w:val="center"/>
          </w:tcPr>
          <w:p w:rsidR="001D1063" w:rsidRPr="007C0BBD" w:rsidRDefault="001D1063" w:rsidP="001D1063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8604A1">
              <w:rPr>
                <w:rFonts w:eastAsia="Times New Roman"/>
                <w:sz w:val="18"/>
                <w:szCs w:val="18"/>
                <w:lang w:eastAsia="ru-RU"/>
              </w:rPr>
              <w:t xml:space="preserve">72 </w:t>
            </w:r>
          </w:p>
        </w:tc>
        <w:tc>
          <w:tcPr>
            <w:tcW w:w="708" w:type="dxa"/>
            <w:vAlign w:val="center"/>
          </w:tcPr>
          <w:p w:rsidR="001D1063" w:rsidRPr="007C0BBD" w:rsidRDefault="001D1063" w:rsidP="001D1063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8604A1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  <w:r w:rsidRPr="008604A1">
              <w:rPr>
                <w:rFonts w:eastAsia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851" w:type="dxa"/>
            <w:vMerge/>
            <w:shd w:val="clear" w:color="auto" w:fill="auto"/>
          </w:tcPr>
          <w:p w:rsidR="001D1063" w:rsidRPr="007C0BBD" w:rsidRDefault="001D1063" w:rsidP="001D106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D1063" w:rsidRPr="0083466A" w:rsidTr="001D1063">
        <w:trPr>
          <w:trHeight w:val="20"/>
        </w:trPr>
        <w:tc>
          <w:tcPr>
            <w:tcW w:w="567" w:type="dxa"/>
            <w:vMerge/>
          </w:tcPr>
          <w:p w:rsidR="001D1063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1063" w:rsidRPr="002F0EB5" w:rsidRDefault="001D1063" w:rsidP="001D10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1063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063" w:rsidRPr="0083466A" w:rsidRDefault="001D1063" w:rsidP="001D106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6F14F0">
              <w:rPr>
                <w:sz w:val="18"/>
                <w:szCs w:val="18"/>
              </w:rPr>
              <w:t>Система оценки образовательных результатов: оценка-поддержка, оценка-контроль</w:t>
            </w:r>
          </w:p>
        </w:tc>
        <w:tc>
          <w:tcPr>
            <w:tcW w:w="851" w:type="dxa"/>
            <w:vAlign w:val="center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 xml:space="preserve">72 </w:t>
            </w:r>
          </w:p>
        </w:tc>
        <w:tc>
          <w:tcPr>
            <w:tcW w:w="708" w:type="dxa"/>
            <w:vAlign w:val="center"/>
          </w:tcPr>
          <w:p w:rsidR="001D1063" w:rsidRPr="00A765E5" w:rsidRDefault="001D1063" w:rsidP="001D1063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A765E5">
              <w:rPr>
                <w:sz w:val="18"/>
                <w:szCs w:val="18"/>
              </w:rPr>
              <w:t>г</w:t>
            </w:r>
          </w:p>
        </w:tc>
        <w:tc>
          <w:tcPr>
            <w:tcW w:w="851" w:type="dxa"/>
            <w:vMerge/>
            <w:shd w:val="clear" w:color="auto" w:fill="auto"/>
          </w:tcPr>
          <w:p w:rsidR="001D1063" w:rsidRPr="007C0BBD" w:rsidRDefault="001D1063" w:rsidP="001D106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81104" w:rsidRPr="0083466A" w:rsidTr="000C0122">
        <w:trPr>
          <w:trHeight w:val="594"/>
        </w:trPr>
        <w:tc>
          <w:tcPr>
            <w:tcW w:w="567" w:type="dxa"/>
          </w:tcPr>
          <w:p w:rsidR="00C81104" w:rsidRPr="0083466A" w:rsidRDefault="00C81104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012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76" w:type="dxa"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Брюханов</w:t>
            </w:r>
          </w:p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Сергей</w:t>
            </w:r>
          </w:p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Юрьевич</w:t>
            </w:r>
          </w:p>
        </w:tc>
        <w:tc>
          <w:tcPr>
            <w:tcW w:w="992" w:type="dxa"/>
            <w:shd w:val="clear" w:color="auto" w:fill="auto"/>
          </w:tcPr>
          <w:p w:rsidR="00C81104" w:rsidRPr="0083466A" w:rsidRDefault="00C81104" w:rsidP="00C81104">
            <w:pPr>
              <w:ind w:left="-105" w:right="-250"/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276" w:type="dxa"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Учитель физ</w:t>
            </w:r>
            <w:r>
              <w:rPr>
                <w:sz w:val="18"/>
                <w:szCs w:val="18"/>
              </w:rPr>
              <w:t xml:space="preserve">ической </w:t>
            </w:r>
            <w:r w:rsidRPr="0083466A">
              <w:rPr>
                <w:sz w:val="18"/>
                <w:szCs w:val="18"/>
              </w:rPr>
              <w:t>культуры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1104" w:rsidRPr="004930D1" w:rsidRDefault="00C81104" w:rsidP="00C81104">
            <w:pPr>
              <w:rPr>
                <w:sz w:val="18"/>
                <w:szCs w:val="18"/>
              </w:rPr>
            </w:pPr>
            <w:r w:rsidRPr="004930D1">
              <w:rPr>
                <w:sz w:val="18"/>
                <w:szCs w:val="18"/>
              </w:rPr>
              <w:t xml:space="preserve">«Разработка основной образовательной программы основного общего образования с </w:t>
            </w:r>
            <w:r w:rsidRPr="000F3B30">
              <w:rPr>
                <w:sz w:val="18"/>
                <w:szCs w:val="18"/>
              </w:rPr>
              <w:t>учетом федеральных государственных требований</w:t>
            </w:r>
            <w:r w:rsidRPr="004930D1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C81104" w:rsidRPr="004930D1" w:rsidRDefault="00C81104" w:rsidP="00C81104">
            <w:pPr>
              <w:jc w:val="center"/>
              <w:rPr>
                <w:sz w:val="18"/>
                <w:szCs w:val="18"/>
              </w:rPr>
            </w:pPr>
            <w:r w:rsidRPr="004930D1"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708" w:type="dxa"/>
            <w:vAlign w:val="center"/>
          </w:tcPr>
          <w:p w:rsidR="00C81104" w:rsidRPr="004930D1" w:rsidRDefault="00C81104" w:rsidP="00C81104">
            <w:pPr>
              <w:jc w:val="center"/>
              <w:rPr>
                <w:sz w:val="18"/>
                <w:szCs w:val="18"/>
              </w:rPr>
            </w:pPr>
            <w:r w:rsidRPr="004930D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4930D1">
              <w:rPr>
                <w:sz w:val="18"/>
                <w:szCs w:val="18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Первая</w:t>
            </w:r>
          </w:p>
        </w:tc>
      </w:tr>
      <w:tr w:rsidR="00C81104" w:rsidRPr="0083466A" w:rsidTr="001D1063">
        <w:trPr>
          <w:trHeight w:val="20"/>
        </w:trPr>
        <w:tc>
          <w:tcPr>
            <w:tcW w:w="567" w:type="dxa"/>
            <w:vMerge w:val="restart"/>
          </w:tcPr>
          <w:p w:rsidR="00C81104" w:rsidRPr="0083466A" w:rsidRDefault="00C81104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012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</w:tcPr>
          <w:p w:rsidR="00C81104" w:rsidRDefault="00C81104" w:rsidP="001D1063">
            <w:r w:rsidRPr="00BE3382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1104" w:rsidRPr="0083466A" w:rsidRDefault="00C81104" w:rsidP="001D1063">
            <w:pPr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Милевский</w:t>
            </w:r>
            <w:proofErr w:type="spellEnd"/>
            <w:r w:rsidRPr="0083466A">
              <w:rPr>
                <w:sz w:val="18"/>
                <w:szCs w:val="18"/>
              </w:rPr>
              <w:t xml:space="preserve"> </w:t>
            </w:r>
            <w:r w:rsidRPr="0083466A">
              <w:rPr>
                <w:sz w:val="18"/>
                <w:szCs w:val="18"/>
              </w:rPr>
              <w:br/>
              <w:t xml:space="preserve">Артём </w:t>
            </w:r>
          </w:p>
          <w:p w:rsidR="00C81104" w:rsidRPr="0083466A" w:rsidRDefault="00C81104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Викторович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1104" w:rsidRPr="0083466A" w:rsidRDefault="00C81104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83466A">
              <w:rPr>
                <w:sz w:val="18"/>
                <w:szCs w:val="18"/>
              </w:rPr>
              <w:t>рофессион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81104" w:rsidRPr="0083466A" w:rsidRDefault="00C81104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Педагог</w:t>
            </w:r>
          </w:p>
          <w:p w:rsidR="00C81104" w:rsidRPr="0083466A" w:rsidRDefault="00C81104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 xml:space="preserve">по </w:t>
            </w:r>
            <w:proofErr w:type="spellStart"/>
            <w:r w:rsidRPr="0083466A">
              <w:rPr>
                <w:sz w:val="18"/>
                <w:szCs w:val="18"/>
              </w:rPr>
              <w:t>физическ</w:t>
            </w:r>
            <w:proofErr w:type="spellEnd"/>
            <w:r w:rsidRPr="0083466A">
              <w:rPr>
                <w:sz w:val="18"/>
                <w:szCs w:val="18"/>
              </w:rPr>
              <w:t>.</w:t>
            </w:r>
          </w:p>
          <w:p w:rsidR="00C81104" w:rsidRPr="0083466A" w:rsidRDefault="00C81104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культуре</w:t>
            </w:r>
          </w:p>
          <w:p w:rsidR="00C81104" w:rsidRPr="0083466A" w:rsidRDefault="00C81104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и спорту</w:t>
            </w:r>
          </w:p>
        </w:tc>
        <w:tc>
          <w:tcPr>
            <w:tcW w:w="2551" w:type="dxa"/>
            <w:shd w:val="clear" w:color="auto" w:fill="auto"/>
          </w:tcPr>
          <w:p w:rsidR="00C81104" w:rsidRPr="0083466A" w:rsidRDefault="00C81104" w:rsidP="001D1063">
            <w:pPr>
              <w:tabs>
                <w:tab w:val="left" w:pos="840"/>
                <w:tab w:val="center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организации урочной и внеурочной деятельности, обеспечивающие достижение результатов ФГОС ООО</w:t>
            </w:r>
          </w:p>
        </w:tc>
        <w:tc>
          <w:tcPr>
            <w:tcW w:w="851" w:type="dxa"/>
          </w:tcPr>
          <w:p w:rsidR="00C81104" w:rsidRPr="0083466A" w:rsidRDefault="00C81104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708" w:type="dxa"/>
          </w:tcPr>
          <w:p w:rsidR="00C81104" w:rsidRPr="0083466A" w:rsidRDefault="00C81104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3г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81104" w:rsidRPr="0083466A" w:rsidRDefault="00C81104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</w:p>
        </w:tc>
      </w:tr>
      <w:tr w:rsidR="00C81104" w:rsidRPr="0083466A" w:rsidTr="000C0122">
        <w:trPr>
          <w:trHeight w:val="20"/>
        </w:trPr>
        <w:tc>
          <w:tcPr>
            <w:tcW w:w="567" w:type="dxa"/>
            <w:vMerge/>
          </w:tcPr>
          <w:p w:rsidR="00C81104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1104" w:rsidRPr="00BE3382" w:rsidRDefault="00C81104" w:rsidP="00C811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1104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1104" w:rsidRPr="004930D1" w:rsidRDefault="00C81104" w:rsidP="00C81104">
            <w:pPr>
              <w:rPr>
                <w:sz w:val="18"/>
                <w:szCs w:val="18"/>
              </w:rPr>
            </w:pPr>
            <w:r w:rsidRPr="004930D1">
              <w:rPr>
                <w:sz w:val="18"/>
                <w:szCs w:val="18"/>
              </w:rPr>
              <w:t xml:space="preserve">«Разработка основной образовательной программы основного общего образования с </w:t>
            </w:r>
            <w:r w:rsidRPr="000F3B30">
              <w:rPr>
                <w:sz w:val="18"/>
                <w:szCs w:val="18"/>
              </w:rPr>
              <w:t>учетом федеральных государственных требований</w:t>
            </w:r>
            <w:r w:rsidRPr="004930D1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C81104" w:rsidRPr="004930D1" w:rsidRDefault="00C81104" w:rsidP="00C81104">
            <w:pPr>
              <w:jc w:val="center"/>
              <w:rPr>
                <w:sz w:val="18"/>
                <w:szCs w:val="18"/>
              </w:rPr>
            </w:pPr>
            <w:r w:rsidRPr="004930D1"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708" w:type="dxa"/>
            <w:vAlign w:val="center"/>
          </w:tcPr>
          <w:p w:rsidR="00C81104" w:rsidRPr="004930D1" w:rsidRDefault="00C81104" w:rsidP="00C81104">
            <w:pPr>
              <w:jc w:val="center"/>
              <w:rPr>
                <w:sz w:val="18"/>
                <w:szCs w:val="18"/>
              </w:rPr>
            </w:pPr>
            <w:r w:rsidRPr="004930D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4930D1">
              <w:rPr>
                <w:sz w:val="18"/>
                <w:szCs w:val="18"/>
              </w:rPr>
              <w:t>г</w:t>
            </w:r>
          </w:p>
        </w:tc>
        <w:tc>
          <w:tcPr>
            <w:tcW w:w="851" w:type="dxa"/>
            <w:vMerge/>
            <w:shd w:val="clear" w:color="auto" w:fill="auto"/>
          </w:tcPr>
          <w:p w:rsidR="00C81104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</w:tr>
      <w:tr w:rsidR="00C81104" w:rsidRPr="0083466A" w:rsidTr="001D1063">
        <w:trPr>
          <w:trHeight w:val="828"/>
        </w:trPr>
        <w:tc>
          <w:tcPr>
            <w:tcW w:w="567" w:type="dxa"/>
            <w:vMerge w:val="restart"/>
          </w:tcPr>
          <w:p w:rsidR="00C81104" w:rsidRPr="0083466A" w:rsidRDefault="00C81104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012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</w:tcPr>
          <w:p w:rsidR="00C81104" w:rsidRDefault="00C81104" w:rsidP="00C81104">
            <w:r w:rsidRPr="00BE3382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Табакаев</w:t>
            </w:r>
            <w:proofErr w:type="spellEnd"/>
            <w:r w:rsidRPr="0083466A">
              <w:rPr>
                <w:sz w:val="18"/>
                <w:szCs w:val="18"/>
              </w:rPr>
              <w:t xml:space="preserve"> Константин Владимирович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1104" w:rsidRPr="00A71DCC" w:rsidRDefault="00C81104" w:rsidP="00C81104">
            <w:pPr>
              <w:tabs>
                <w:tab w:val="left" w:pos="270"/>
                <w:tab w:val="center" w:pos="827"/>
              </w:tabs>
              <w:jc w:val="center"/>
              <w:rPr>
                <w:sz w:val="18"/>
                <w:szCs w:val="18"/>
              </w:rPr>
            </w:pPr>
            <w:r w:rsidRPr="00A71DCC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1104" w:rsidRPr="00A71DCC" w:rsidRDefault="00C81104" w:rsidP="00C81104">
            <w:pPr>
              <w:jc w:val="center"/>
              <w:rPr>
                <w:sz w:val="18"/>
                <w:szCs w:val="18"/>
              </w:rPr>
            </w:pPr>
            <w:r w:rsidRPr="00A71DCC">
              <w:rPr>
                <w:sz w:val="18"/>
                <w:szCs w:val="18"/>
              </w:rPr>
              <w:t>Учитель технологии</w:t>
            </w:r>
            <w:r>
              <w:rPr>
                <w:sz w:val="18"/>
                <w:szCs w:val="18"/>
              </w:rPr>
              <w:t xml:space="preserve"> и физической культуры</w:t>
            </w:r>
          </w:p>
        </w:tc>
        <w:tc>
          <w:tcPr>
            <w:tcW w:w="2551" w:type="dxa"/>
            <w:shd w:val="clear" w:color="auto" w:fill="auto"/>
          </w:tcPr>
          <w:p w:rsidR="00C81104" w:rsidRPr="0083466A" w:rsidRDefault="00C81104" w:rsidP="00C81104">
            <w:pPr>
              <w:tabs>
                <w:tab w:val="left" w:pos="840"/>
                <w:tab w:val="center" w:pos="1335"/>
              </w:tabs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Формы организации урочной и внеурочной деятельности, обеспечивающие достижение результатов ФГОС ООО</w:t>
            </w:r>
          </w:p>
        </w:tc>
        <w:tc>
          <w:tcPr>
            <w:tcW w:w="851" w:type="dxa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708" w:type="dxa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  <w:highlight w:val="yellow"/>
              </w:rPr>
            </w:pPr>
            <w:r w:rsidRPr="0083466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  <w:highlight w:val="yellow"/>
              </w:rPr>
            </w:pPr>
            <w:r w:rsidRPr="00C81104">
              <w:rPr>
                <w:sz w:val="18"/>
                <w:szCs w:val="18"/>
              </w:rPr>
              <w:t>СЗД</w:t>
            </w:r>
          </w:p>
        </w:tc>
      </w:tr>
      <w:tr w:rsidR="00C81104" w:rsidRPr="0083466A" w:rsidTr="000C0122">
        <w:trPr>
          <w:trHeight w:val="828"/>
        </w:trPr>
        <w:tc>
          <w:tcPr>
            <w:tcW w:w="567" w:type="dxa"/>
            <w:vMerge/>
          </w:tcPr>
          <w:p w:rsidR="00C81104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1104" w:rsidRPr="00BE3382" w:rsidRDefault="00C81104" w:rsidP="00C811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1104" w:rsidRPr="00A71DCC" w:rsidRDefault="00C81104" w:rsidP="00C81104">
            <w:pPr>
              <w:tabs>
                <w:tab w:val="left" w:pos="270"/>
                <w:tab w:val="center" w:pos="8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104" w:rsidRPr="00A71DCC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1104" w:rsidRPr="004930D1" w:rsidRDefault="00C81104" w:rsidP="00C81104">
            <w:pPr>
              <w:rPr>
                <w:sz w:val="18"/>
                <w:szCs w:val="18"/>
              </w:rPr>
            </w:pPr>
            <w:r w:rsidRPr="004930D1">
              <w:rPr>
                <w:sz w:val="18"/>
                <w:szCs w:val="18"/>
              </w:rPr>
              <w:t xml:space="preserve">«Разработка основной образовательной программы основного общего образования с </w:t>
            </w:r>
            <w:r w:rsidRPr="000F3B30">
              <w:rPr>
                <w:sz w:val="18"/>
                <w:szCs w:val="18"/>
              </w:rPr>
              <w:t>учетом федеральных государственных требований</w:t>
            </w:r>
            <w:r w:rsidRPr="004930D1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C81104" w:rsidRPr="004930D1" w:rsidRDefault="00C81104" w:rsidP="00C81104">
            <w:pPr>
              <w:jc w:val="center"/>
              <w:rPr>
                <w:sz w:val="18"/>
                <w:szCs w:val="18"/>
              </w:rPr>
            </w:pPr>
            <w:r w:rsidRPr="004930D1"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708" w:type="dxa"/>
            <w:vAlign w:val="center"/>
          </w:tcPr>
          <w:p w:rsidR="00C81104" w:rsidRPr="004930D1" w:rsidRDefault="00C81104" w:rsidP="00C81104">
            <w:pPr>
              <w:jc w:val="center"/>
              <w:rPr>
                <w:sz w:val="18"/>
                <w:szCs w:val="18"/>
              </w:rPr>
            </w:pPr>
            <w:r w:rsidRPr="004930D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4930D1">
              <w:rPr>
                <w:sz w:val="18"/>
                <w:szCs w:val="18"/>
              </w:rPr>
              <w:t>г</w:t>
            </w:r>
          </w:p>
        </w:tc>
        <w:tc>
          <w:tcPr>
            <w:tcW w:w="851" w:type="dxa"/>
            <w:vMerge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81104" w:rsidRPr="0083466A" w:rsidTr="001D1063">
        <w:trPr>
          <w:trHeight w:val="20"/>
        </w:trPr>
        <w:tc>
          <w:tcPr>
            <w:tcW w:w="567" w:type="dxa"/>
          </w:tcPr>
          <w:p w:rsidR="00C81104" w:rsidRDefault="00C81104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012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81104" w:rsidRPr="00BE3382" w:rsidRDefault="00C81104" w:rsidP="00C81104">
            <w:pPr>
              <w:rPr>
                <w:sz w:val="18"/>
                <w:szCs w:val="18"/>
              </w:rPr>
            </w:pPr>
            <w:r w:rsidRPr="00BE3382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76" w:type="dxa"/>
            <w:shd w:val="clear" w:color="auto" w:fill="auto"/>
          </w:tcPr>
          <w:p w:rsidR="00C81104" w:rsidRPr="00D40DFB" w:rsidRDefault="00C81104" w:rsidP="00C81104">
            <w:pPr>
              <w:jc w:val="center"/>
              <w:rPr>
                <w:sz w:val="18"/>
                <w:szCs w:val="18"/>
              </w:rPr>
            </w:pPr>
            <w:r w:rsidRPr="00D40DFB">
              <w:rPr>
                <w:sz w:val="18"/>
                <w:szCs w:val="18"/>
              </w:rPr>
              <w:t>Лаптев</w:t>
            </w:r>
          </w:p>
          <w:p w:rsidR="00C81104" w:rsidRPr="00D40DFB" w:rsidRDefault="00C81104" w:rsidP="00C81104">
            <w:pPr>
              <w:jc w:val="center"/>
              <w:rPr>
                <w:sz w:val="18"/>
                <w:szCs w:val="18"/>
              </w:rPr>
            </w:pPr>
            <w:r w:rsidRPr="00D40DFB">
              <w:rPr>
                <w:sz w:val="18"/>
                <w:szCs w:val="18"/>
              </w:rPr>
              <w:t>Максим</w:t>
            </w:r>
          </w:p>
          <w:p w:rsidR="00C81104" w:rsidRPr="00D40DFB" w:rsidRDefault="00C81104" w:rsidP="00C81104">
            <w:pPr>
              <w:jc w:val="center"/>
              <w:rPr>
                <w:sz w:val="18"/>
                <w:szCs w:val="18"/>
              </w:rPr>
            </w:pPr>
            <w:r w:rsidRPr="00D40DFB">
              <w:rPr>
                <w:sz w:val="18"/>
                <w:szCs w:val="18"/>
              </w:rPr>
              <w:t>Михайлович</w:t>
            </w:r>
          </w:p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81104" w:rsidRPr="00D40DFB" w:rsidRDefault="00C81104" w:rsidP="00C81104">
            <w:pPr>
              <w:jc w:val="center"/>
              <w:rPr>
                <w:sz w:val="18"/>
                <w:szCs w:val="18"/>
              </w:rPr>
            </w:pPr>
            <w:r w:rsidRPr="00D40DFB">
              <w:rPr>
                <w:sz w:val="18"/>
                <w:szCs w:val="18"/>
              </w:rPr>
              <w:t>Высшее</w:t>
            </w:r>
          </w:p>
          <w:p w:rsidR="00C81104" w:rsidRPr="00A71DCC" w:rsidRDefault="00C81104" w:rsidP="00C81104">
            <w:pPr>
              <w:tabs>
                <w:tab w:val="left" w:pos="270"/>
                <w:tab w:val="center" w:pos="827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81104" w:rsidRPr="00A71DCC" w:rsidRDefault="00C81104" w:rsidP="00C81104">
            <w:pPr>
              <w:jc w:val="center"/>
              <w:rPr>
                <w:sz w:val="18"/>
                <w:szCs w:val="18"/>
              </w:rPr>
            </w:pPr>
            <w:r w:rsidRPr="00A71DCC">
              <w:rPr>
                <w:sz w:val="18"/>
                <w:szCs w:val="18"/>
              </w:rPr>
              <w:t>Учитель технологии</w:t>
            </w:r>
            <w:r>
              <w:rPr>
                <w:sz w:val="18"/>
                <w:szCs w:val="18"/>
              </w:rPr>
              <w:t xml:space="preserve"> и предпринимательства</w:t>
            </w:r>
          </w:p>
        </w:tc>
        <w:tc>
          <w:tcPr>
            <w:tcW w:w="2551" w:type="dxa"/>
            <w:shd w:val="clear" w:color="auto" w:fill="auto"/>
          </w:tcPr>
          <w:p w:rsidR="00C81104" w:rsidRPr="0083466A" w:rsidRDefault="00C81104" w:rsidP="00C81104">
            <w:pPr>
              <w:tabs>
                <w:tab w:val="left" w:pos="840"/>
                <w:tab w:val="center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организации урочной и внеурочной деятельности, обеспечивающие достижение результатов ФГОС ООО</w:t>
            </w:r>
          </w:p>
        </w:tc>
        <w:tc>
          <w:tcPr>
            <w:tcW w:w="851" w:type="dxa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708" w:type="dxa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3г</w:t>
            </w:r>
          </w:p>
        </w:tc>
        <w:tc>
          <w:tcPr>
            <w:tcW w:w="851" w:type="dxa"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  <w:highlight w:val="yellow"/>
              </w:rPr>
            </w:pPr>
            <w:r w:rsidRPr="00784698">
              <w:rPr>
                <w:sz w:val="18"/>
                <w:szCs w:val="18"/>
              </w:rPr>
              <w:t>Первая</w:t>
            </w:r>
          </w:p>
        </w:tc>
      </w:tr>
      <w:tr w:rsidR="00C81104" w:rsidRPr="0083466A" w:rsidTr="00C81104">
        <w:trPr>
          <w:trHeight w:val="619"/>
        </w:trPr>
        <w:tc>
          <w:tcPr>
            <w:tcW w:w="567" w:type="dxa"/>
            <w:vMerge w:val="restart"/>
          </w:tcPr>
          <w:p w:rsidR="00C81104" w:rsidRPr="0083466A" w:rsidRDefault="00C81104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012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1104" w:rsidRPr="00A765E5" w:rsidRDefault="00C81104" w:rsidP="00C81104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Гончарова Валентина Васильевна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1104" w:rsidRPr="00A765E5" w:rsidRDefault="00C81104" w:rsidP="00C81104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Высшее</w:t>
            </w:r>
          </w:p>
          <w:p w:rsidR="00C81104" w:rsidRPr="00A765E5" w:rsidRDefault="00C81104" w:rsidP="00C81104">
            <w:pPr>
              <w:tabs>
                <w:tab w:val="left" w:pos="270"/>
                <w:tab w:val="center" w:pos="827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81104" w:rsidRPr="00A765E5" w:rsidRDefault="00C81104" w:rsidP="00C81104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учитель русского  языка  и литературы</w:t>
            </w:r>
          </w:p>
        </w:tc>
        <w:tc>
          <w:tcPr>
            <w:tcW w:w="2551" w:type="dxa"/>
            <w:shd w:val="clear" w:color="auto" w:fill="auto"/>
          </w:tcPr>
          <w:p w:rsidR="00C81104" w:rsidRPr="00A765E5" w:rsidRDefault="00C81104" w:rsidP="00C81104">
            <w:pPr>
              <w:rPr>
                <w:sz w:val="18"/>
                <w:szCs w:val="18"/>
              </w:rPr>
            </w:pPr>
            <w:r w:rsidRPr="00A765E5">
              <w:rPr>
                <w:rFonts w:eastAsia="Times New Roman"/>
                <w:sz w:val="18"/>
                <w:szCs w:val="18"/>
                <w:lang w:eastAsia="ru-RU"/>
              </w:rPr>
              <w:t>Организация учебного процесса на основе системно-</w:t>
            </w:r>
            <w:proofErr w:type="spellStart"/>
            <w:r w:rsidRPr="00A765E5">
              <w:rPr>
                <w:rFonts w:eastAsia="Times New Roman"/>
                <w:sz w:val="18"/>
                <w:szCs w:val="18"/>
                <w:lang w:eastAsia="ru-RU"/>
              </w:rPr>
              <w:t>деятельностного</w:t>
            </w:r>
            <w:proofErr w:type="spellEnd"/>
            <w:r w:rsidRPr="00A765E5">
              <w:rPr>
                <w:rFonts w:eastAsia="Times New Roman"/>
                <w:sz w:val="18"/>
                <w:szCs w:val="18"/>
                <w:lang w:eastAsia="ru-RU"/>
              </w:rPr>
              <w:t xml:space="preserve"> подхода</w:t>
            </w:r>
          </w:p>
        </w:tc>
        <w:tc>
          <w:tcPr>
            <w:tcW w:w="851" w:type="dxa"/>
          </w:tcPr>
          <w:p w:rsidR="00C81104" w:rsidRPr="00A765E5" w:rsidRDefault="00C81104" w:rsidP="00C81104">
            <w:pPr>
              <w:jc w:val="center"/>
              <w:rPr>
                <w:sz w:val="18"/>
                <w:szCs w:val="18"/>
              </w:rPr>
            </w:pPr>
            <w:r w:rsidRPr="00A765E5">
              <w:rPr>
                <w:rFonts w:eastAsia="Times New Roman"/>
                <w:sz w:val="18"/>
                <w:szCs w:val="18"/>
                <w:lang w:eastAsia="ru-RU"/>
              </w:rPr>
              <w:t xml:space="preserve">72 </w:t>
            </w:r>
          </w:p>
        </w:tc>
        <w:tc>
          <w:tcPr>
            <w:tcW w:w="708" w:type="dxa"/>
          </w:tcPr>
          <w:p w:rsidR="00C81104" w:rsidRPr="00A765E5" w:rsidRDefault="00C81104" w:rsidP="00C81104">
            <w:pPr>
              <w:jc w:val="center"/>
              <w:rPr>
                <w:sz w:val="18"/>
                <w:szCs w:val="18"/>
              </w:rPr>
            </w:pPr>
            <w:r w:rsidRPr="00A765E5">
              <w:rPr>
                <w:rFonts w:eastAsia="Times New Roman"/>
                <w:sz w:val="18"/>
                <w:szCs w:val="18"/>
                <w:lang w:eastAsia="ru-RU"/>
              </w:rPr>
              <w:t>2013г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81104" w:rsidRPr="00A765E5" w:rsidRDefault="00C81104" w:rsidP="00C81104">
            <w:pPr>
              <w:jc w:val="center"/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Первая</w:t>
            </w:r>
          </w:p>
        </w:tc>
      </w:tr>
      <w:tr w:rsidR="00C81104" w:rsidRPr="0083466A" w:rsidTr="001D1063">
        <w:trPr>
          <w:trHeight w:val="393"/>
        </w:trPr>
        <w:tc>
          <w:tcPr>
            <w:tcW w:w="567" w:type="dxa"/>
            <w:vMerge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104" w:rsidRPr="00AF7D57" w:rsidRDefault="00C81104" w:rsidP="00C811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1104" w:rsidRPr="00AF7D57" w:rsidRDefault="00C81104" w:rsidP="00C811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104" w:rsidRPr="00AF7D57" w:rsidRDefault="00C81104" w:rsidP="00C811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1104" w:rsidRPr="00A765E5" w:rsidRDefault="00C81104" w:rsidP="00C81104">
            <w:pPr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требований».</w:t>
            </w:r>
          </w:p>
        </w:tc>
        <w:tc>
          <w:tcPr>
            <w:tcW w:w="851" w:type="dxa"/>
            <w:vAlign w:val="center"/>
          </w:tcPr>
          <w:p w:rsidR="00C81104" w:rsidRPr="00A765E5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65E5">
              <w:rPr>
                <w:rFonts w:eastAsia="Times New Roman"/>
                <w:sz w:val="18"/>
                <w:szCs w:val="18"/>
                <w:lang w:eastAsia="ru-RU"/>
              </w:rPr>
              <w:t xml:space="preserve">108 </w:t>
            </w:r>
          </w:p>
        </w:tc>
        <w:tc>
          <w:tcPr>
            <w:tcW w:w="708" w:type="dxa"/>
            <w:vAlign w:val="center"/>
          </w:tcPr>
          <w:p w:rsidR="00C81104" w:rsidRPr="00A765E5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65E5">
              <w:rPr>
                <w:rFonts w:eastAsia="Times New Roman"/>
                <w:sz w:val="18"/>
                <w:szCs w:val="18"/>
                <w:lang w:eastAsia="ru-RU"/>
              </w:rPr>
              <w:t>2013г</w:t>
            </w:r>
          </w:p>
        </w:tc>
        <w:tc>
          <w:tcPr>
            <w:tcW w:w="851" w:type="dxa"/>
            <w:vMerge/>
            <w:shd w:val="clear" w:color="auto" w:fill="auto"/>
          </w:tcPr>
          <w:p w:rsidR="00C81104" w:rsidRPr="00AF7D57" w:rsidRDefault="00C81104" w:rsidP="00C811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81104" w:rsidRPr="0083466A" w:rsidTr="001D1063">
        <w:trPr>
          <w:trHeight w:val="393"/>
        </w:trPr>
        <w:tc>
          <w:tcPr>
            <w:tcW w:w="567" w:type="dxa"/>
            <w:vMerge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104" w:rsidRPr="00AF7D57" w:rsidRDefault="00C81104" w:rsidP="00C811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1104" w:rsidRPr="00AF7D57" w:rsidRDefault="00C81104" w:rsidP="00C811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104" w:rsidRPr="00AF7D57" w:rsidRDefault="00C81104" w:rsidP="00C811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1104" w:rsidRPr="00A765E5" w:rsidRDefault="00C81104" w:rsidP="00C81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Поддерживающее оценивание: практика работы с техниками формирующего оценивания.</w:t>
            </w:r>
          </w:p>
        </w:tc>
        <w:tc>
          <w:tcPr>
            <w:tcW w:w="851" w:type="dxa"/>
            <w:vAlign w:val="center"/>
          </w:tcPr>
          <w:p w:rsidR="00C81104" w:rsidRPr="00A765E5" w:rsidRDefault="00C81104" w:rsidP="00C81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vAlign w:val="center"/>
          </w:tcPr>
          <w:p w:rsidR="00C81104" w:rsidRPr="00A765E5" w:rsidRDefault="00C81104" w:rsidP="00C81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vMerge/>
            <w:shd w:val="clear" w:color="auto" w:fill="auto"/>
          </w:tcPr>
          <w:p w:rsidR="00C81104" w:rsidRPr="00AF7D57" w:rsidRDefault="00C81104" w:rsidP="00C8110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81104" w:rsidRPr="0083466A" w:rsidTr="000C0122">
        <w:trPr>
          <w:trHeight w:val="1449"/>
        </w:trPr>
        <w:tc>
          <w:tcPr>
            <w:tcW w:w="567" w:type="dxa"/>
          </w:tcPr>
          <w:p w:rsidR="00C81104" w:rsidRPr="0083466A" w:rsidRDefault="00C81104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012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81104" w:rsidRDefault="00C81104" w:rsidP="00C81104">
            <w:r w:rsidRPr="00AD2459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Филиппова</w:t>
            </w:r>
          </w:p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Светлана</w:t>
            </w:r>
          </w:p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Васильевна</w:t>
            </w:r>
          </w:p>
        </w:tc>
        <w:tc>
          <w:tcPr>
            <w:tcW w:w="992" w:type="dxa"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Высшее</w:t>
            </w:r>
          </w:p>
          <w:p w:rsidR="00C81104" w:rsidRPr="0083466A" w:rsidRDefault="00C81104" w:rsidP="00C81104">
            <w:pPr>
              <w:ind w:left="-105" w:right="-250"/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учитель русского  языка  и литературы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1104" w:rsidRPr="0083466A" w:rsidRDefault="00C81104" w:rsidP="00C8110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65E5">
              <w:rPr>
                <w:sz w:val="18"/>
                <w:szCs w:val="18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требований».</w:t>
            </w:r>
          </w:p>
        </w:tc>
        <w:tc>
          <w:tcPr>
            <w:tcW w:w="851" w:type="dxa"/>
            <w:vAlign w:val="center"/>
          </w:tcPr>
          <w:p w:rsidR="00C81104" w:rsidRPr="0083466A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65E5">
              <w:rPr>
                <w:rFonts w:eastAsia="Times New Roman"/>
                <w:sz w:val="18"/>
                <w:szCs w:val="18"/>
                <w:lang w:eastAsia="ru-RU"/>
              </w:rPr>
              <w:t xml:space="preserve">108 </w:t>
            </w:r>
          </w:p>
        </w:tc>
        <w:tc>
          <w:tcPr>
            <w:tcW w:w="708" w:type="dxa"/>
            <w:vAlign w:val="center"/>
          </w:tcPr>
          <w:p w:rsidR="00C81104" w:rsidRPr="0083466A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65E5">
              <w:rPr>
                <w:rFonts w:eastAsia="Times New Roman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A765E5">
              <w:rPr>
                <w:rFonts w:eastAsia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Первая</w:t>
            </w:r>
          </w:p>
        </w:tc>
      </w:tr>
      <w:tr w:rsidR="00C81104" w:rsidRPr="0083466A" w:rsidTr="00C81104">
        <w:trPr>
          <w:trHeight w:val="1037"/>
        </w:trPr>
        <w:tc>
          <w:tcPr>
            <w:tcW w:w="567" w:type="dxa"/>
            <w:vMerge w:val="restart"/>
          </w:tcPr>
          <w:p w:rsidR="00C81104" w:rsidRPr="0083466A" w:rsidRDefault="000C0122" w:rsidP="00C81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276" w:type="dxa"/>
            <w:vMerge w:val="restart"/>
          </w:tcPr>
          <w:p w:rsidR="00C81104" w:rsidRDefault="00C81104" w:rsidP="00C81104">
            <w:r w:rsidRPr="00AD2459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Крикунова</w:t>
            </w:r>
            <w:proofErr w:type="spellEnd"/>
          </w:p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Татьяна</w:t>
            </w:r>
          </w:p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Валерьевна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Высшее</w:t>
            </w:r>
          </w:p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учитель русского  языка  и литературы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1104" w:rsidRDefault="00C81104" w:rsidP="00C81104">
            <w:pPr>
              <w:tabs>
                <w:tab w:val="left" w:pos="840"/>
                <w:tab w:val="center" w:pos="1335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Формы организации урочной и внеурочной деятельности, обеспечивающие достижение результатов ФГОС ООО</w:t>
            </w:r>
          </w:p>
        </w:tc>
        <w:tc>
          <w:tcPr>
            <w:tcW w:w="851" w:type="dxa"/>
            <w:vAlign w:val="center"/>
          </w:tcPr>
          <w:p w:rsidR="00C81104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708" w:type="dxa"/>
            <w:vAlign w:val="center"/>
          </w:tcPr>
          <w:p w:rsidR="00C81104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3466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C81104" w:rsidRPr="0083466A" w:rsidTr="000C0122">
        <w:trPr>
          <w:trHeight w:val="1152"/>
        </w:trPr>
        <w:tc>
          <w:tcPr>
            <w:tcW w:w="567" w:type="dxa"/>
            <w:vMerge/>
          </w:tcPr>
          <w:p w:rsidR="00C81104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1104" w:rsidRPr="00AD2459" w:rsidRDefault="00C81104" w:rsidP="00C811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1104" w:rsidRPr="0083466A" w:rsidRDefault="00C81104" w:rsidP="00C8110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65E5">
              <w:rPr>
                <w:sz w:val="18"/>
                <w:szCs w:val="18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требований».</w:t>
            </w:r>
          </w:p>
        </w:tc>
        <w:tc>
          <w:tcPr>
            <w:tcW w:w="851" w:type="dxa"/>
            <w:vAlign w:val="center"/>
          </w:tcPr>
          <w:p w:rsidR="00C81104" w:rsidRPr="0083466A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65E5">
              <w:rPr>
                <w:rFonts w:eastAsia="Times New Roman"/>
                <w:sz w:val="18"/>
                <w:szCs w:val="18"/>
                <w:lang w:eastAsia="ru-RU"/>
              </w:rPr>
              <w:t xml:space="preserve">108 </w:t>
            </w:r>
          </w:p>
        </w:tc>
        <w:tc>
          <w:tcPr>
            <w:tcW w:w="708" w:type="dxa"/>
            <w:vAlign w:val="center"/>
          </w:tcPr>
          <w:p w:rsidR="00C81104" w:rsidRPr="0083466A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65E5">
              <w:rPr>
                <w:rFonts w:eastAsia="Times New Roman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A765E5">
              <w:rPr>
                <w:rFonts w:eastAsia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851" w:type="dxa"/>
            <w:vMerge/>
            <w:shd w:val="clear" w:color="auto" w:fill="auto"/>
          </w:tcPr>
          <w:p w:rsidR="00C81104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</w:tr>
      <w:tr w:rsidR="00C81104" w:rsidRPr="0083466A" w:rsidTr="001D1063">
        <w:trPr>
          <w:trHeight w:val="828"/>
        </w:trPr>
        <w:tc>
          <w:tcPr>
            <w:tcW w:w="567" w:type="dxa"/>
          </w:tcPr>
          <w:p w:rsidR="00C81104" w:rsidRPr="0083466A" w:rsidRDefault="00C81104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012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Пугачева</w:t>
            </w:r>
          </w:p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Татьяна</w:t>
            </w:r>
          </w:p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Ивановна</w:t>
            </w:r>
          </w:p>
        </w:tc>
        <w:tc>
          <w:tcPr>
            <w:tcW w:w="992" w:type="dxa"/>
            <w:shd w:val="clear" w:color="auto" w:fill="auto"/>
          </w:tcPr>
          <w:p w:rsidR="00C81104" w:rsidRPr="0083466A" w:rsidRDefault="00C81104" w:rsidP="00C81104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учитель русского  языка  и литературы</w:t>
            </w:r>
          </w:p>
        </w:tc>
        <w:tc>
          <w:tcPr>
            <w:tcW w:w="2551" w:type="dxa"/>
            <w:shd w:val="clear" w:color="auto" w:fill="auto"/>
          </w:tcPr>
          <w:p w:rsidR="00C81104" w:rsidRPr="0083466A" w:rsidRDefault="00C81104" w:rsidP="00C81104">
            <w:pPr>
              <w:tabs>
                <w:tab w:val="left" w:pos="840"/>
                <w:tab w:val="center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организации урочной и внеурочной деятельности, обеспечивающие достижение результатов ФГОС ООО</w:t>
            </w:r>
          </w:p>
        </w:tc>
        <w:tc>
          <w:tcPr>
            <w:tcW w:w="851" w:type="dxa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708" w:type="dxa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3г</w:t>
            </w:r>
          </w:p>
        </w:tc>
        <w:tc>
          <w:tcPr>
            <w:tcW w:w="851" w:type="dxa"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Первая</w:t>
            </w:r>
          </w:p>
        </w:tc>
      </w:tr>
      <w:tr w:rsidR="00C81104" w:rsidRPr="0083466A" w:rsidTr="00C81104">
        <w:trPr>
          <w:trHeight w:val="699"/>
        </w:trPr>
        <w:tc>
          <w:tcPr>
            <w:tcW w:w="567" w:type="dxa"/>
            <w:vMerge w:val="restart"/>
          </w:tcPr>
          <w:p w:rsidR="00C81104" w:rsidRPr="0083466A" w:rsidRDefault="00C81104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012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Ильюшенко</w:t>
            </w:r>
          </w:p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Ирина</w:t>
            </w:r>
          </w:p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Михайловна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Высшее</w:t>
            </w:r>
          </w:p>
          <w:p w:rsidR="00C81104" w:rsidRPr="0083466A" w:rsidRDefault="00C81104" w:rsidP="00C811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Учитель математики</w:t>
            </w:r>
            <w:r>
              <w:rPr>
                <w:sz w:val="18"/>
                <w:szCs w:val="18"/>
              </w:rPr>
              <w:t xml:space="preserve"> и информатики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1104" w:rsidRPr="0083466A" w:rsidRDefault="00C81104" w:rsidP="00C8110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Организация учебного процесса на основе системно-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деятельностного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подхода</w:t>
            </w:r>
          </w:p>
        </w:tc>
        <w:tc>
          <w:tcPr>
            <w:tcW w:w="851" w:type="dxa"/>
            <w:vAlign w:val="center"/>
          </w:tcPr>
          <w:p w:rsidR="00C81104" w:rsidRPr="0083466A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72 </w:t>
            </w:r>
          </w:p>
        </w:tc>
        <w:tc>
          <w:tcPr>
            <w:tcW w:w="708" w:type="dxa"/>
            <w:vAlign w:val="center"/>
          </w:tcPr>
          <w:p w:rsidR="00C81104" w:rsidRPr="0083466A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2013г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C81104" w:rsidRPr="0083466A" w:rsidTr="001D1063">
        <w:trPr>
          <w:trHeight w:val="1035"/>
        </w:trPr>
        <w:tc>
          <w:tcPr>
            <w:tcW w:w="567" w:type="dxa"/>
            <w:vMerge/>
          </w:tcPr>
          <w:p w:rsidR="00C81104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1104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1104" w:rsidRPr="00A765E5" w:rsidRDefault="00C81104" w:rsidP="00C81104">
            <w:pPr>
              <w:rPr>
                <w:sz w:val="18"/>
                <w:szCs w:val="18"/>
              </w:rPr>
            </w:pPr>
            <w:r w:rsidRPr="00A765E5">
              <w:rPr>
                <w:sz w:val="18"/>
                <w:szCs w:val="18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требований».</w:t>
            </w:r>
          </w:p>
        </w:tc>
        <w:tc>
          <w:tcPr>
            <w:tcW w:w="851" w:type="dxa"/>
            <w:vAlign w:val="center"/>
          </w:tcPr>
          <w:p w:rsidR="00C81104" w:rsidRPr="00A765E5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65E5">
              <w:rPr>
                <w:rFonts w:eastAsia="Times New Roman"/>
                <w:sz w:val="18"/>
                <w:szCs w:val="18"/>
                <w:lang w:eastAsia="ru-RU"/>
              </w:rPr>
              <w:t xml:space="preserve">108 </w:t>
            </w:r>
          </w:p>
        </w:tc>
        <w:tc>
          <w:tcPr>
            <w:tcW w:w="708" w:type="dxa"/>
            <w:vAlign w:val="center"/>
          </w:tcPr>
          <w:p w:rsidR="00C81104" w:rsidRPr="00A765E5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65E5">
              <w:rPr>
                <w:rFonts w:eastAsia="Times New Roman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A765E5">
              <w:rPr>
                <w:rFonts w:eastAsia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851" w:type="dxa"/>
            <w:vMerge/>
            <w:shd w:val="clear" w:color="auto" w:fill="auto"/>
          </w:tcPr>
          <w:p w:rsidR="00C81104" w:rsidRPr="0083466A" w:rsidRDefault="00C81104" w:rsidP="00C81104">
            <w:pPr>
              <w:jc w:val="center"/>
              <w:rPr>
                <w:sz w:val="18"/>
                <w:szCs w:val="18"/>
              </w:rPr>
            </w:pPr>
          </w:p>
        </w:tc>
      </w:tr>
      <w:tr w:rsidR="00C81104" w:rsidRPr="0083466A" w:rsidTr="001D1063">
        <w:trPr>
          <w:trHeight w:val="1035"/>
        </w:trPr>
        <w:tc>
          <w:tcPr>
            <w:tcW w:w="567" w:type="dxa"/>
          </w:tcPr>
          <w:p w:rsidR="00C81104" w:rsidRPr="0083466A" w:rsidRDefault="00C81104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012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81104" w:rsidRPr="00D40DFB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276" w:type="dxa"/>
            <w:shd w:val="clear" w:color="auto" w:fill="auto"/>
          </w:tcPr>
          <w:p w:rsidR="00C81104" w:rsidRPr="00D40DFB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Тимофеева</w:t>
            </w:r>
          </w:p>
          <w:p w:rsidR="00C81104" w:rsidRPr="00D40DFB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Ольга</w:t>
            </w:r>
          </w:p>
          <w:p w:rsidR="00C81104" w:rsidRPr="00D40DFB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Тимофеевна</w:t>
            </w:r>
          </w:p>
          <w:p w:rsidR="00C81104" w:rsidRPr="00D40DFB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1104" w:rsidRPr="00D40DFB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Высшее</w:t>
            </w:r>
          </w:p>
          <w:p w:rsidR="00C81104" w:rsidRPr="00D40DFB" w:rsidRDefault="00C81104" w:rsidP="00C81104">
            <w:pPr>
              <w:ind w:left="-105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81104" w:rsidRPr="00D40DFB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учитель математики,</w:t>
            </w:r>
          </w:p>
          <w:p w:rsidR="00C81104" w:rsidRPr="00D40DFB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информатики и ВТ, черчения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1104" w:rsidRPr="00D40DFB" w:rsidRDefault="00C81104" w:rsidP="00C8110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требований».</w:t>
            </w:r>
          </w:p>
        </w:tc>
        <w:tc>
          <w:tcPr>
            <w:tcW w:w="851" w:type="dxa"/>
            <w:vAlign w:val="center"/>
          </w:tcPr>
          <w:p w:rsidR="00C81104" w:rsidRPr="00D40DFB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 xml:space="preserve">108 </w:t>
            </w:r>
          </w:p>
        </w:tc>
        <w:tc>
          <w:tcPr>
            <w:tcW w:w="708" w:type="dxa"/>
            <w:vAlign w:val="center"/>
          </w:tcPr>
          <w:p w:rsidR="00C81104" w:rsidRPr="00D40DFB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2013г</w:t>
            </w:r>
          </w:p>
        </w:tc>
        <w:tc>
          <w:tcPr>
            <w:tcW w:w="851" w:type="dxa"/>
            <w:shd w:val="clear" w:color="auto" w:fill="auto"/>
          </w:tcPr>
          <w:p w:rsidR="00C81104" w:rsidRPr="00D40DFB" w:rsidRDefault="00C81104" w:rsidP="00C811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Первая</w:t>
            </w:r>
          </w:p>
        </w:tc>
      </w:tr>
      <w:tr w:rsidR="00916677" w:rsidRPr="0083466A" w:rsidTr="001D1063">
        <w:trPr>
          <w:trHeight w:val="1035"/>
        </w:trPr>
        <w:tc>
          <w:tcPr>
            <w:tcW w:w="567" w:type="dxa"/>
          </w:tcPr>
          <w:p w:rsidR="00916677" w:rsidRDefault="00916677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012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16677" w:rsidRPr="00D40DFB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276" w:type="dxa"/>
            <w:shd w:val="clear" w:color="auto" w:fill="auto"/>
          </w:tcPr>
          <w:p w:rsidR="00916677" w:rsidRPr="00D40DFB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Подоляк Оксана Николаевна</w:t>
            </w:r>
          </w:p>
        </w:tc>
        <w:tc>
          <w:tcPr>
            <w:tcW w:w="992" w:type="dxa"/>
            <w:shd w:val="clear" w:color="auto" w:fill="auto"/>
          </w:tcPr>
          <w:p w:rsidR="00916677" w:rsidRPr="00D40DFB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Высшее</w:t>
            </w:r>
          </w:p>
          <w:p w:rsidR="00916677" w:rsidRPr="00D40DFB" w:rsidRDefault="00916677" w:rsidP="00916677">
            <w:pPr>
              <w:ind w:left="-105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6677" w:rsidRPr="00D40DFB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учитель математики,</w:t>
            </w:r>
          </w:p>
          <w:p w:rsidR="00916677" w:rsidRPr="00D40DFB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 xml:space="preserve">информатики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6677" w:rsidRPr="00D40DFB" w:rsidRDefault="00916677" w:rsidP="0091667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16677" w:rsidRPr="00D40DFB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16677" w:rsidRPr="00D40DFB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16677" w:rsidRPr="00D40DFB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677" w:rsidRPr="0083466A" w:rsidTr="00C81104">
        <w:trPr>
          <w:trHeight w:val="1172"/>
        </w:trPr>
        <w:tc>
          <w:tcPr>
            <w:tcW w:w="567" w:type="dxa"/>
            <w:vMerge w:val="restart"/>
          </w:tcPr>
          <w:p w:rsidR="00916677" w:rsidRPr="005C4AF9" w:rsidRDefault="00916677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012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</w:tcPr>
          <w:p w:rsidR="00916677" w:rsidRDefault="00916677" w:rsidP="00916677">
            <w:r w:rsidRPr="00010D7E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Аношенко</w:t>
            </w:r>
            <w:proofErr w:type="spellEnd"/>
          </w:p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Татьяна</w:t>
            </w:r>
          </w:p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Анатольевна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 xml:space="preserve">Среднее </w:t>
            </w: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  <w:r w:rsidRPr="0083466A">
              <w:rPr>
                <w:sz w:val="18"/>
                <w:szCs w:val="18"/>
              </w:rPr>
              <w:t>.</w:t>
            </w:r>
          </w:p>
          <w:p w:rsidR="00916677" w:rsidRPr="0083466A" w:rsidRDefault="00916677" w:rsidP="00916677">
            <w:pPr>
              <w:tabs>
                <w:tab w:val="left" w:pos="270"/>
                <w:tab w:val="center" w:pos="8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t xml:space="preserve">основной школы по специальности </w:t>
            </w:r>
            <w:r w:rsidRPr="0083466A">
              <w:rPr>
                <w:sz w:val="18"/>
                <w:szCs w:val="18"/>
              </w:rPr>
              <w:t>математики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6677" w:rsidRPr="0083466A" w:rsidRDefault="00916677" w:rsidP="00916677">
            <w:pPr>
              <w:tabs>
                <w:tab w:val="left" w:pos="840"/>
                <w:tab w:val="center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организации урочной и внеурочной деятельности, обеспечивающие достижение результатов ФГОС ООО</w:t>
            </w:r>
          </w:p>
        </w:tc>
        <w:tc>
          <w:tcPr>
            <w:tcW w:w="851" w:type="dxa"/>
            <w:vAlign w:val="center"/>
          </w:tcPr>
          <w:p w:rsidR="00916677" w:rsidRPr="0083466A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708" w:type="dxa"/>
            <w:vAlign w:val="center"/>
          </w:tcPr>
          <w:p w:rsidR="00916677" w:rsidRPr="0083466A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</w:tr>
      <w:tr w:rsidR="00916677" w:rsidRPr="0083466A" w:rsidTr="00C81104">
        <w:trPr>
          <w:trHeight w:val="1172"/>
        </w:trPr>
        <w:tc>
          <w:tcPr>
            <w:tcW w:w="567" w:type="dxa"/>
            <w:vMerge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677" w:rsidRPr="00010D7E" w:rsidRDefault="00916677" w:rsidP="009166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6677" w:rsidRPr="00D40DFB" w:rsidRDefault="00916677" w:rsidP="0091667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требований».</w:t>
            </w:r>
          </w:p>
        </w:tc>
        <w:tc>
          <w:tcPr>
            <w:tcW w:w="851" w:type="dxa"/>
            <w:vAlign w:val="center"/>
          </w:tcPr>
          <w:p w:rsidR="00916677" w:rsidRPr="00D40DFB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 xml:space="preserve">108 </w:t>
            </w:r>
          </w:p>
        </w:tc>
        <w:tc>
          <w:tcPr>
            <w:tcW w:w="708" w:type="dxa"/>
            <w:vAlign w:val="center"/>
          </w:tcPr>
          <w:p w:rsidR="00916677" w:rsidRPr="00D40DFB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851" w:type="dxa"/>
            <w:vMerge/>
            <w:shd w:val="clear" w:color="auto" w:fill="auto"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</w:tr>
      <w:tr w:rsidR="00916677" w:rsidRPr="0083466A" w:rsidTr="001D1063">
        <w:trPr>
          <w:trHeight w:val="1035"/>
        </w:trPr>
        <w:tc>
          <w:tcPr>
            <w:tcW w:w="567" w:type="dxa"/>
            <w:vMerge w:val="restart"/>
          </w:tcPr>
          <w:p w:rsidR="00916677" w:rsidRPr="005C4AF9" w:rsidRDefault="00916677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012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</w:tcPr>
          <w:p w:rsidR="00916677" w:rsidRPr="00010D7E" w:rsidRDefault="00916677" w:rsidP="00916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Дюндина</w:t>
            </w:r>
            <w:proofErr w:type="spellEnd"/>
            <w:r>
              <w:rPr>
                <w:sz w:val="18"/>
                <w:szCs w:val="18"/>
              </w:rPr>
              <w:t xml:space="preserve"> Ольга Алексеевна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средней школы</w:t>
            </w:r>
          </w:p>
        </w:tc>
        <w:tc>
          <w:tcPr>
            <w:tcW w:w="2551" w:type="dxa"/>
            <w:shd w:val="clear" w:color="auto" w:fill="auto"/>
          </w:tcPr>
          <w:p w:rsidR="00916677" w:rsidRPr="0083466A" w:rsidRDefault="00916677" w:rsidP="00916677">
            <w:pPr>
              <w:tabs>
                <w:tab w:val="left" w:pos="840"/>
                <w:tab w:val="center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организации урочной и внеурочной деятельности, обеспечивающие достижение результатов ФГОС ООО</w:t>
            </w:r>
          </w:p>
        </w:tc>
        <w:tc>
          <w:tcPr>
            <w:tcW w:w="851" w:type="dxa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708" w:type="dxa"/>
            <w:vAlign w:val="center"/>
          </w:tcPr>
          <w:p w:rsidR="00916677" w:rsidRPr="0083466A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</w:tr>
      <w:tr w:rsidR="00916677" w:rsidRPr="0083466A" w:rsidTr="000C0122">
        <w:trPr>
          <w:trHeight w:val="1035"/>
        </w:trPr>
        <w:tc>
          <w:tcPr>
            <w:tcW w:w="567" w:type="dxa"/>
            <w:vMerge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677" w:rsidRDefault="00916677" w:rsidP="009166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6677" w:rsidRPr="00D40DFB" w:rsidRDefault="00916677" w:rsidP="0091667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требований».</w:t>
            </w:r>
          </w:p>
        </w:tc>
        <w:tc>
          <w:tcPr>
            <w:tcW w:w="851" w:type="dxa"/>
            <w:vAlign w:val="center"/>
          </w:tcPr>
          <w:p w:rsidR="00916677" w:rsidRPr="00D40DFB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 xml:space="preserve">108 </w:t>
            </w:r>
          </w:p>
        </w:tc>
        <w:tc>
          <w:tcPr>
            <w:tcW w:w="708" w:type="dxa"/>
            <w:vAlign w:val="center"/>
          </w:tcPr>
          <w:p w:rsidR="00916677" w:rsidRPr="00D40DFB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851" w:type="dxa"/>
            <w:vMerge/>
            <w:shd w:val="clear" w:color="auto" w:fill="auto"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</w:tr>
      <w:tr w:rsidR="00916677" w:rsidRPr="0083466A" w:rsidTr="001D1063">
        <w:trPr>
          <w:trHeight w:val="20"/>
        </w:trPr>
        <w:tc>
          <w:tcPr>
            <w:tcW w:w="567" w:type="dxa"/>
          </w:tcPr>
          <w:p w:rsidR="00916677" w:rsidRPr="0083466A" w:rsidRDefault="00916677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012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1276" w:type="dxa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Печенкина</w:t>
            </w:r>
          </w:p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Мария Александровна</w:t>
            </w:r>
          </w:p>
        </w:tc>
        <w:tc>
          <w:tcPr>
            <w:tcW w:w="992" w:type="dxa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Высшее</w:t>
            </w:r>
          </w:p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</w:t>
            </w:r>
          </w:p>
        </w:tc>
        <w:tc>
          <w:tcPr>
            <w:tcW w:w="1276" w:type="dxa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Учитель информатики</w:t>
            </w:r>
            <w:r>
              <w:rPr>
                <w:sz w:val="18"/>
                <w:szCs w:val="18"/>
              </w:rPr>
              <w:t xml:space="preserve"> и педагог - психолог</w:t>
            </w:r>
          </w:p>
        </w:tc>
        <w:tc>
          <w:tcPr>
            <w:tcW w:w="2551" w:type="dxa"/>
            <w:shd w:val="clear" w:color="auto" w:fill="auto"/>
          </w:tcPr>
          <w:p w:rsidR="00916677" w:rsidRPr="0083466A" w:rsidRDefault="00916677" w:rsidP="00916677">
            <w:pPr>
              <w:rPr>
                <w:sz w:val="18"/>
                <w:szCs w:val="18"/>
              </w:rPr>
            </w:pPr>
            <w:r w:rsidRPr="000F3B30">
              <w:rPr>
                <w:sz w:val="18"/>
                <w:szCs w:val="18"/>
              </w:rPr>
              <w:t>Обучение информатике с учетом требований итоговой аттестации учащихся</w:t>
            </w:r>
          </w:p>
        </w:tc>
        <w:tc>
          <w:tcPr>
            <w:tcW w:w="851" w:type="dxa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3г</w:t>
            </w:r>
          </w:p>
        </w:tc>
        <w:tc>
          <w:tcPr>
            <w:tcW w:w="851" w:type="dxa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916677" w:rsidRPr="0083466A" w:rsidTr="001D1063">
        <w:trPr>
          <w:trHeight w:val="20"/>
        </w:trPr>
        <w:tc>
          <w:tcPr>
            <w:tcW w:w="567" w:type="dxa"/>
            <w:vMerge w:val="restart"/>
          </w:tcPr>
          <w:p w:rsidR="00916677" w:rsidRPr="005C4AF9" w:rsidRDefault="00916677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012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технологии и информатики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Богачёв Виктор Викторович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6677" w:rsidRPr="0083466A" w:rsidRDefault="00916677" w:rsidP="00916677">
            <w:pPr>
              <w:tabs>
                <w:tab w:val="left" w:pos="270"/>
                <w:tab w:val="center" w:pos="8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</w:t>
            </w: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Учитель</w:t>
            </w:r>
          </w:p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технологии</w:t>
            </w:r>
          </w:p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DA478E"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2551" w:type="dxa"/>
            <w:shd w:val="clear" w:color="auto" w:fill="auto"/>
          </w:tcPr>
          <w:p w:rsidR="00916677" w:rsidRPr="0083466A" w:rsidRDefault="00916677" w:rsidP="00916677">
            <w:pPr>
              <w:tabs>
                <w:tab w:val="left" w:pos="840"/>
                <w:tab w:val="center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организации урочной и внеурочной деятельности, обеспечивающие достижение результатов ФГОС ООО</w:t>
            </w:r>
          </w:p>
        </w:tc>
        <w:tc>
          <w:tcPr>
            <w:tcW w:w="851" w:type="dxa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708" w:type="dxa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</w:tr>
      <w:tr w:rsidR="00916677" w:rsidRPr="0083466A" w:rsidTr="000C0122">
        <w:trPr>
          <w:trHeight w:val="20"/>
        </w:trPr>
        <w:tc>
          <w:tcPr>
            <w:tcW w:w="567" w:type="dxa"/>
            <w:vMerge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6677" w:rsidRDefault="00916677" w:rsidP="00916677">
            <w:pPr>
              <w:tabs>
                <w:tab w:val="left" w:pos="270"/>
                <w:tab w:val="center" w:pos="8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6677" w:rsidRPr="00D40DFB" w:rsidRDefault="00916677" w:rsidP="0091667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 xml:space="preserve">«Разработка основной образовательной программы </w:t>
            </w:r>
            <w:r w:rsidRPr="00D40DF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основного общего образования с учетом федеральных государственных требований».</w:t>
            </w:r>
          </w:p>
        </w:tc>
        <w:tc>
          <w:tcPr>
            <w:tcW w:w="851" w:type="dxa"/>
            <w:vAlign w:val="center"/>
          </w:tcPr>
          <w:p w:rsidR="00916677" w:rsidRPr="00D40DFB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108 </w:t>
            </w:r>
          </w:p>
        </w:tc>
        <w:tc>
          <w:tcPr>
            <w:tcW w:w="708" w:type="dxa"/>
            <w:vAlign w:val="center"/>
          </w:tcPr>
          <w:p w:rsidR="00916677" w:rsidRPr="00D40DFB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851" w:type="dxa"/>
            <w:vMerge/>
            <w:shd w:val="clear" w:color="auto" w:fill="auto"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</w:tr>
      <w:tr w:rsidR="00916677" w:rsidRPr="0083466A" w:rsidTr="001D1063">
        <w:trPr>
          <w:trHeight w:val="568"/>
        </w:trPr>
        <w:tc>
          <w:tcPr>
            <w:tcW w:w="567" w:type="dxa"/>
          </w:tcPr>
          <w:p w:rsidR="00916677" w:rsidRPr="0083466A" w:rsidRDefault="00916677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0C012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истории, обществознания</w:t>
            </w:r>
          </w:p>
        </w:tc>
        <w:tc>
          <w:tcPr>
            <w:tcW w:w="1276" w:type="dxa"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  <w:r w:rsidRPr="005C4AF9">
              <w:rPr>
                <w:sz w:val="18"/>
                <w:szCs w:val="18"/>
              </w:rPr>
              <w:t>Калякина</w:t>
            </w:r>
          </w:p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  <w:r w:rsidRPr="005C4AF9">
              <w:rPr>
                <w:sz w:val="18"/>
                <w:szCs w:val="18"/>
              </w:rPr>
              <w:t>Надежда</w:t>
            </w:r>
          </w:p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  <w:r w:rsidRPr="005C4AF9">
              <w:rPr>
                <w:sz w:val="18"/>
                <w:szCs w:val="18"/>
              </w:rPr>
              <w:t>Васильевна</w:t>
            </w:r>
          </w:p>
        </w:tc>
        <w:tc>
          <w:tcPr>
            <w:tcW w:w="992" w:type="dxa"/>
            <w:shd w:val="clear" w:color="auto" w:fill="auto"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  <w:r w:rsidRPr="005C4AF9">
              <w:rPr>
                <w:sz w:val="18"/>
                <w:szCs w:val="18"/>
              </w:rPr>
              <w:t>Высшее</w:t>
            </w:r>
          </w:p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  <w:r w:rsidRPr="005C4AF9">
              <w:rPr>
                <w:sz w:val="18"/>
                <w:szCs w:val="18"/>
              </w:rPr>
              <w:t>Учитель средней школы по специальности история и обществознание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6677" w:rsidRPr="005C4AF9" w:rsidRDefault="00916677" w:rsidP="0091667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C4AF9">
              <w:rPr>
                <w:rFonts w:eastAsia="Times New Roman"/>
                <w:sz w:val="18"/>
                <w:szCs w:val="18"/>
                <w:lang w:eastAsia="ru-RU"/>
              </w:rPr>
              <w:t>«ЕГЭ по истории и обществознанию»</w:t>
            </w:r>
          </w:p>
        </w:tc>
        <w:tc>
          <w:tcPr>
            <w:tcW w:w="851" w:type="dxa"/>
            <w:vAlign w:val="center"/>
          </w:tcPr>
          <w:p w:rsidR="00916677" w:rsidRPr="005C4AF9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AF9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916677" w:rsidRPr="005C4AF9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AF9">
              <w:rPr>
                <w:rFonts w:eastAsia="Times New Roman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  <w:r w:rsidRPr="005C4AF9">
              <w:rPr>
                <w:sz w:val="18"/>
                <w:szCs w:val="18"/>
              </w:rPr>
              <w:t>Высшая</w:t>
            </w:r>
          </w:p>
        </w:tc>
      </w:tr>
      <w:tr w:rsidR="00916677" w:rsidRPr="0083466A" w:rsidTr="000156EF">
        <w:trPr>
          <w:trHeight w:val="20"/>
        </w:trPr>
        <w:tc>
          <w:tcPr>
            <w:tcW w:w="567" w:type="dxa"/>
            <w:vMerge w:val="restart"/>
          </w:tcPr>
          <w:p w:rsidR="00916677" w:rsidRPr="0083466A" w:rsidRDefault="000C0122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vMerge w:val="restart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истории, обществознания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  <w:r w:rsidRPr="005C4AF9">
              <w:rPr>
                <w:sz w:val="18"/>
                <w:szCs w:val="18"/>
              </w:rPr>
              <w:t xml:space="preserve">Яковлева Ирина </w:t>
            </w:r>
            <w:proofErr w:type="spellStart"/>
            <w:r w:rsidRPr="005C4AF9">
              <w:rPr>
                <w:sz w:val="18"/>
                <w:szCs w:val="18"/>
              </w:rPr>
              <w:t>Чеславовна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  <w:r w:rsidRPr="005C4AF9">
              <w:rPr>
                <w:sz w:val="18"/>
                <w:szCs w:val="18"/>
              </w:rPr>
              <w:t>Высшее</w:t>
            </w:r>
          </w:p>
          <w:p w:rsidR="00916677" w:rsidRPr="005C4AF9" w:rsidRDefault="00916677" w:rsidP="00916677">
            <w:pPr>
              <w:tabs>
                <w:tab w:val="left" w:pos="270"/>
                <w:tab w:val="center" w:pos="827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  <w:r w:rsidRPr="005C4AF9">
              <w:rPr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t>истории, обществознания</w:t>
            </w:r>
          </w:p>
        </w:tc>
        <w:tc>
          <w:tcPr>
            <w:tcW w:w="2551" w:type="dxa"/>
            <w:shd w:val="clear" w:color="auto" w:fill="auto"/>
          </w:tcPr>
          <w:p w:rsidR="00916677" w:rsidRPr="005C4AF9" w:rsidRDefault="00916677" w:rsidP="00916677">
            <w:pPr>
              <w:tabs>
                <w:tab w:val="left" w:pos="840"/>
                <w:tab w:val="center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организации урочной и внеурочной деятельности, обеспечивающие достижение результатов ФГОС ООО</w:t>
            </w:r>
          </w:p>
        </w:tc>
        <w:tc>
          <w:tcPr>
            <w:tcW w:w="851" w:type="dxa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708" w:type="dxa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916677" w:rsidRPr="0083466A" w:rsidTr="001D1063">
        <w:trPr>
          <w:trHeight w:val="915"/>
        </w:trPr>
        <w:tc>
          <w:tcPr>
            <w:tcW w:w="567" w:type="dxa"/>
            <w:vMerge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6677" w:rsidRPr="00A765E5" w:rsidRDefault="00916677" w:rsidP="00916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Поддерживающее оценивание: практика работы с техниками формирующего оценивания.</w:t>
            </w:r>
          </w:p>
        </w:tc>
        <w:tc>
          <w:tcPr>
            <w:tcW w:w="851" w:type="dxa"/>
            <w:vAlign w:val="center"/>
          </w:tcPr>
          <w:p w:rsidR="00916677" w:rsidRPr="00A765E5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vAlign w:val="center"/>
          </w:tcPr>
          <w:p w:rsidR="00916677" w:rsidRPr="00A765E5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vMerge/>
            <w:shd w:val="clear" w:color="auto" w:fill="auto"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</w:tr>
      <w:tr w:rsidR="00916677" w:rsidRPr="0083466A" w:rsidTr="000156EF">
        <w:trPr>
          <w:trHeight w:val="557"/>
        </w:trPr>
        <w:tc>
          <w:tcPr>
            <w:tcW w:w="567" w:type="dxa"/>
            <w:vMerge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6677" w:rsidRPr="00D40DFB" w:rsidRDefault="00916677" w:rsidP="0091667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требований».</w:t>
            </w:r>
          </w:p>
        </w:tc>
        <w:tc>
          <w:tcPr>
            <w:tcW w:w="851" w:type="dxa"/>
            <w:vAlign w:val="center"/>
          </w:tcPr>
          <w:p w:rsidR="00916677" w:rsidRPr="00D40DFB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 xml:space="preserve">108 </w:t>
            </w:r>
          </w:p>
        </w:tc>
        <w:tc>
          <w:tcPr>
            <w:tcW w:w="708" w:type="dxa"/>
            <w:vAlign w:val="center"/>
          </w:tcPr>
          <w:p w:rsidR="00916677" w:rsidRPr="00D40DFB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851" w:type="dxa"/>
            <w:vMerge/>
            <w:shd w:val="clear" w:color="auto" w:fill="auto"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</w:tr>
      <w:tr w:rsidR="00916677" w:rsidRPr="0083466A" w:rsidTr="000C0122">
        <w:trPr>
          <w:trHeight w:val="828"/>
        </w:trPr>
        <w:tc>
          <w:tcPr>
            <w:tcW w:w="567" w:type="dxa"/>
          </w:tcPr>
          <w:p w:rsidR="00916677" w:rsidRPr="00DA478E" w:rsidRDefault="00916677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012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1276" w:type="dxa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Шарковская</w:t>
            </w:r>
            <w:proofErr w:type="spellEnd"/>
          </w:p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Ольга</w:t>
            </w:r>
          </w:p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Михайловна</w:t>
            </w:r>
          </w:p>
        </w:tc>
        <w:tc>
          <w:tcPr>
            <w:tcW w:w="992" w:type="dxa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Высшее</w:t>
            </w:r>
          </w:p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Учитель биологии, географии</w:t>
            </w:r>
          </w:p>
        </w:tc>
        <w:tc>
          <w:tcPr>
            <w:tcW w:w="2551" w:type="dxa"/>
            <w:shd w:val="clear" w:color="auto" w:fill="auto"/>
          </w:tcPr>
          <w:p w:rsidR="00916677" w:rsidRPr="00D40DFB" w:rsidRDefault="00916677" w:rsidP="00916677">
            <w:pPr>
              <w:tabs>
                <w:tab w:val="left" w:pos="840"/>
                <w:tab w:val="center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организации урочной и внеурочной деятельности, обеспечивающие достижение результатов ФГОС ООО</w:t>
            </w:r>
          </w:p>
        </w:tc>
        <w:tc>
          <w:tcPr>
            <w:tcW w:w="851" w:type="dxa"/>
          </w:tcPr>
          <w:p w:rsidR="00916677" w:rsidRPr="00D40DFB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5C4AF9">
              <w:rPr>
                <w:sz w:val="18"/>
                <w:szCs w:val="18"/>
              </w:rPr>
              <w:t>Первая</w:t>
            </w:r>
          </w:p>
        </w:tc>
      </w:tr>
      <w:tr w:rsidR="00916677" w:rsidRPr="0083466A" w:rsidTr="001D1063">
        <w:trPr>
          <w:trHeight w:val="20"/>
        </w:trPr>
        <w:tc>
          <w:tcPr>
            <w:tcW w:w="567" w:type="dxa"/>
            <w:vMerge w:val="restart"/>
          </w:tcPr>
          <w:p w:rsidR="00916677" w:rsidRPr="00DA478E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0122">
              <w:rPr>
                <w:sz w:val="18"/>
                <w:szCs w:val="18"/>
              </w:rPr>
              <w:t>1</w:t>
            </w:r>
          </w:p>
          <w:p w:rsidR="00916677" w:rsidRPr="00DA478E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физики, экономики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  <w:r w:rsidRPr="005C4AF9">
              <w:rPr>
                <w:sz w:val="18"/>
                <w:szCs w:val="18"/>
              </w:rPr>
              <w:t>Брюханова</w:t>
            </w:r>
          </w:p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  <w:r w:rsidRPr="005C4AF9">
              <w:rPr>
                <w:sz w:val="18"/>
                <w:szCs w:val="18"/>
              </w:rPr>
              <w:t>Елена</w:t>
            </w:r>
          </w:p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  <w:r w:rsidRPr="005C4AF9">
              <w:rPr>
                <w:sz w:val="18"/>
                <w:szCs w:val="18"/>
              </w:rPr>
              <w:t>Васильевна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  <w:r w:rsidRPr="005C4AF9">
              <w:rPr>
                <w:sz w:val="18"/>
                <w:szCs w:val="18"/>
              </w:rPr>
              <w:t>Высшее</w:t>
            </w:r>
          </w:p>
          <w:p w:rsidR="00916677" w:rsidRPr="005C4AF9" w:rsidRDefault="00916677" w:rsidP="00916677">
            <w:pPr>
              <w:ind w:left="-105" w:right="-108"/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  <w:r w:rsidRPr="005C4AF9">
              <w:rPr>
                <w:sz w:val="18"/>
                <w:szCs w:val="18"/>
              </w:rPr>
              <w:t>Учитель физики, математики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6677" w:rsidRPr="005C4AF9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AF9">
              <w:rPr>
                <w:rFonts w:eastAsia="Times New Roman"/>
                <w:sz w:val="18"/>
                <w:szCs w:val="18"/>
                <w:lang w:eastAsia="ru-RU"/>
              </w:rPr>
              <w:t xml:space="preserve">«ЕГЭ по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физике</w:t>
            </w:r>
            <w:r w:rsidRPr="005C4AF9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916677" w:rsidRPr="005C4AF9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916677" w:rsidRPr="005C4AF9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  <w:r w:rsidRPr="005C4AF9">
              <w:rPr>
                <w:sz w:val="18"/>
                <w:szCs w:val="18"/>
              </w:rPr>
              <w:t>Первая</w:t>
            </w:r>
          </w:p>
        </w:tc>
      </w:tr>
      <w:tr w:rsidR="00916677" w:rsidRPr="0083466A" w:rsidTr="001D1063">
        <w:trPr>
          <w:trHeight w:val="20"/>
        </w:trPr>
        <w:tc>
          <w:tcPr>
            <w:tcW w:w="567" w:type="dxa"/>
            <w:vMerge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16677" w:rsidRPr="0083466A" w:rsidRDefault="00916677" w:rsidP="00916677">
            <w:pPr>
              <w:tabs>
                <w:tab w:val="left" w:pos="840"/>
                <w:tab w:val="center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организации урочной и внеурочной деятельности, обеспечивающие достижение результатов ФГОС ООО</w:t>
            </w:r>
          </w:p>
        </w:tc>
        <w:tc>
          <w:tcPr>
            <w:tcW w:w="851" w:type="dxa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708" w:type="dxa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51" w:type="dxa"/>
            <w:vMerge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</w:tr>
      <w:tr w:rsidR="00916677" w:rsidRPr="0083466A" w:rsidTr="000C0122">
        <w:trPr>
          <w:trHeight w:val="20"/>
        </w:trPr>
        <w:tc>
          <w:tcPr>
            <w:tcW w:w="567" w:type="dxa"/>
            <w:vMerge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6677" w:rsidRPr="00D40DFB" w:rsidRDefault="00916677" w:rsidP="0091667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требований».</w:t>
            </w:r>
          </w:p>
        </w:tc>
        <w:tc>
          <w:tcPr>
            <w:tcW w:w="851" w:type="dxa"/>
            <w:vAlign w:val="center"/>
          </w:tcPr>
          <w:p w:rsidR="00916677" w:rsidRPr="00D40DFB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 xml:space="preserve">108 </w:t>
            </w:r>
          </w:p>
        </w:tc>
        <w:tc>
          <w:tcPr>
            <w:tcW w:w="708" w:type="dxa"/>
            <w:vAlign w:val="center"/>
          </w:tcPr>
          <w:p w:rsidR="00916677" w:rsidRPr="00D40DFB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851" w:type="dxa"/>
            <w:vMerge/>
            <w:shd w:val="clear" w:color="auto" w:fill="auto"/>
          </w:tcPr>
          <w:p w:rsidR="00916677" w:rsidRPr="005C4AF9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</w:tr>
      <w:tr w:rsidR="00916677" w:rsidRPr="0083466A" w:rsidTr="001D1063">
        <w:trPr>
          <w:trHeight w:val="20"/>
        </w:trPr>
        <w:tc>
          <w:tcPr>
            <w:tcW w:w="567" w:type="dxa"/>
          </w:tcPr>
          <w:p w:rsidR="00916677" w:rsidRPr="00DA478E" w:rsidRDefault="00916677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012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химии</w:t>
            </w:r>
          </w:p>
        </w:tc>
        <w:tc>
          <w:tcPr>
            <w:tcW w:w="1276" w:type="dxa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Миллер</w:t>
            </w:r>
          </w:p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Надежда</w:t>
            </w:r>
          </w:p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Яковлевна</w:t>
            </w:r>
          </w:p>
        </w:tc>
        <w:tc>
          <w:tcPr>
            <w:tcW w:w="992" w:type="dxa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Высшее</w:t>
            </w:r>
          </w:p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Учитель</w:t>
            </w:r>
          </w:p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Химии, биологии</w:t>
            </w:r>
          </w:p>
        </w:tc>
        <w:tc>
          <w:tcPr>
            <w:tcW w:w="2551" w:type="dxa"/>
            <w:shd w:val="clear" w:color="auto" w:fill="auto"/>
          </w:tcPr>
          <w:p w:rsidR="00916677" w:rsidRPr="0083466A" w:rsidRDefault="00916677" w:rsidP="00916677">
            <w:pPr>
              <w:tabs>
                <w:tab w:val="left" w:pos="840"/>
                <w:tab w:val="center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Формы организации урочной и внеурочной деятельности, обеспечивающие достижение результатов ФГОС ООО </w:t>
            </w:r>
          </w:p>
        </w:tc>
        <w:tc>
          <w:tcPr>
            <w:tcW w:w="851" w:type="dxa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Высшая</w:t>
            </w:r>
          </w:p>
        </w:tc>
      </w:tr>
      <w:tr w:rsidR="00916677" w:rsidRPr="0083466A" w:rsidTr="000C0122">
        <w:trPr>
          <w:trHeight w:val="1045"/>
        </w:trPr>
        <w:tc>
          <w:tcPr>
            <w:tcW w:w="567" w:type="dxa"/>
            <w:vMerge w:val="restart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0122">
              <w:rPr>
                <w:sz w:val="18"/>
                <w:szCs w:val="18"/>
              </w:rPr>
              <w:t>3</w:t>
            </w:r>
          </w:p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технологии, МХК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Данькова</w:t>
            </w:r>
          </w:p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Лариса</w:t>
            </w:r>
          </w:p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Николаевна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Высшее</w:t>
            </w:r>
          </w:p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 xml:space="preserve">Учитель русский </w:t>
            </w:r>
            <w:proofErr w:type="spellStart"/>
            <w:r w:rsidRPr="0083466A">
              <w:rPr>
                <w:sz w:val="18"/>
                <w:szCs w:val="18"/>
              </w:rPr>
              <w:t>яз</w:t>
            </w:r>
            <w:proofErr w:type="spellEnd"/>
            <w:r w:rsidRPr="0083466A">
              <w:rPr>
                <w:sz w:val="18"/>
                <w:szCs w:val="18"/>
              </w:rPr>
              <w:t xml:space="preserve"> и литература</w:t>
            </w:r>
          </w:p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16677" w:rsidRPr="000156EF" w:rsidRDefault="00916677" w:rsidP="00916677">
            <w:pPr>
              <w:jc w:val="center"/>
              <w:rPr>
                <w:sz w:val="18"/>
                <w:szCs w:val="18"/>
              </w:rPr>
            </w:pPr>
            <w:r w:rsidRPr="000156EF">
              <w:rPr>
                <w:sz w:val="18"/>
                <w:szCs w:val="18"/>
              </w:rPr>
              <w:t>ФГОС: Изучение образовательной области «Искусство» в основной и старшей школе с учётом требований ФГОС»</w:t>
            </w:r>
          </w:p>
        </w:tc>
        <w:tc>
          <w:tcPr>
            <w:tcW w:w="851" w:type="dxa"/>
          </w:tcPr>
          <w:p w:rsidR="00916677" w:rsidRPr="000156EF" w:rsidRDefault="00916677" w:rsidP="00916677">
            <w:pPr>
              <w:jc w:val="center"/>
              <w:rPr>
                <w:sz w:val="18"/>
                <w:szCs w:val="18"/>
              </w:rPr>
            </w:pPr>
            <w:r w:rsidRPr="000156EF"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</w:tcPr>
          <w:p w:rsidR="00916677" w:rsidRPr="000156EF" w:rsidRDefault="00916677" w:rsidP="00916677">
            <w:pPr>
              <w:jc w:val="center"/>
              <w:rPr>
                <w:sz w:val="18"/>
                <w:szCs w:val="18"/>
              </w:rPr>
            </w:pPr>
            <w:r w:rsidRPr="000156EF">
              <w:rPr>
                <w:sz w:val="18"/>
                <w:szCs w:val="18"/>
              </w:rPr>
              <w:t>2014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Высшая</w:t>
            </w:r>
          </w:p>
        </w:tc>
      </w:tr>
      <w:tr w:rsidR="00916677" w:rsidRPr="0083466A" w:rsidTr="001D1063">
        <w:trPr>
          <w:trHeight w:val="20"/>
        </w:trPr>
        <w:tc>
          <w:tcPr>
            <w:tcW w:w="567" w:type="dxa"/>
            <w:vMerge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6677" w:rsidRPr="00D40DFB" w:rsidRDefault="00916677" w:rsidP="0091667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требований».</w:t>
            </w:r>
          </w:p>
        </w:tc>
        <w:tc>
          <w:tcPr>
            <w:tcW w:w="851" w:type="dxa"/>
            <w:vAlign w:val="center"/>
          </w:tcPr>
          <w:p w:rsidR="00916677" w:rsidRPr="00D40DFB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 xml:space="preserve">108 </w:t>
            </w:r>
          </w:p>
        </w:tc>
        <w:tc>
          <w:tcPr>
            <w:tcW w:w="708" w:type="dxa"/>
            <w:vAlign w:val="center"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vMerge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</w:tr>
      <w:tr w:rsidR="003D0677" w:rsidRPr="0083466A" w:rsidTr="001D1063">
        <w:trPr>
          <w:trHeight w:val="828"/>
        </w:trPr>
        <w:tc>
          <w:tcPr>
            <w:tcW w:w="567" w:type="dxa"/>
          </w:tcPr>
          <w:p w:rsidR="003D0677" w:rsidRPr="0083466A" w:rsidRDefault="003D0677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3D0677" w:rsidRPr="00DA478E" w:rsidRDefault="003D0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D0677" w:rsidRPr="00DA478E" w:rsidRDefault="003D0677" w:rsidP="00916677">
            <w:pPr>
              <w:jc w:val="center"/>
              <w:rPr>
                <w:sz w:val="18"/>
                <w:szCs w:val="18"/>
              </w:rPr>
            </w:pPr>
            <w:r w:rsidRPr="00DA478E">
              <w:rPr>
                <w:sz w:val="18"/>
                <w:szCs w:val="18"/>
              </w:rPr>
              <w:t>Ипатова</w:t>
            </w:r>
          </w:p>
          <w:p w:rsidR="003D0677" w:rsidRPr="00DA478E" w:rsidRDefault="003D0677" w:rsidP="00916677">
            <w:pPr>
              <w:jc w:val="center"/>
              <w:rPr>
                <w:sz w:val="18"/>
                <w:szCs w:val="18"/>
              </w:rPr>
            </w:pPr>
            <w:r w:rsidRPr="00DA478E">
              <w:rPr>
                <w:sz w:val="18"/>
                <w:szCs w:val="18"/>
              </w:rPr>
              <w:t>Дина</w:t>
            </w:r>
          </w:p>
          <w:p w:rsidR="003D0677" w:rsidRPr="00DA478E" w:rsidRDefault="003D0677" w:rsidP="00916677">
            <w:pPr>
              <w:jc w:val="center"/>
              <w:rPr>
                <w:sz w:val="18"/>
                <w:szCs w:val="18"/>
              </w:rPr>
            </w:pPr>
            <w:r w:rsidRPr="00DA478E">
              <w:rPr>
                <w:sz w:val="18"/>
                <w:szCs w:val="18"/>
              </w:rPr>
              <w:t>Петровна</w:t>
            </w:r>
          </w:p>
        </w:tc>
        <w:tc>
          <w:tcPr>
            <w:tcW w:w="992" w:type="dxa"/>
            <w:shd w:val="clear" w:color="auto" w:fill="auto"/>
          </w:tcPr>
          <w:p w:rsidR="003D0677" w:rsidRPr="00DA478E" w:rsidRDefault="003D0677" w:rsidP="00916677">
            <w:pPr>
              <w:jc w:val="center"/>
              <w:rPr>
                <w:sz w:val="18"/>
                <w:szCs w:val="18"/>
              </w:rPr>
            </w:pPr>
            <w:r w:rsidRPr="00DA478E">
              <w:rPr>
                <w:sz w:val="18"/>
                <w:szCs w:val="18"/>
              </w:rPr>
              <w:t>Высшее</w:t>
            </w:r>
          </w:p>
          <w:p w:rsidR="003D0677" w:rsidRPr="00DA478E" w:rsidRDefault="003D0677" w:rsidP="00916677">
            <w:pPr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D0677" w:rsidRPr="00DA478E" w:rsidRDefault="003D0677" w:rsidP="00916677">
            <w:pPr>
              <w:jc w:val="center"/>
              <w:rPr>
                <w:sz w:val="18"/>
                <w:szCs w:val="18"/>
              </w:rPr>
            </w:pPr>
            <w:r w:rsidRPr="00DA478E">
              <w:rPr>
                <w:sz w:val="18"/>
                <w:szCs w:val="18"/>
              </w:rPr>
              <w:t xml:space="preserve"> Учитель начальных классов.</w:t>
            </w:r>
          </w:p>
          <w:p w:rsidR="003D0677" w:rsidRPr="00DA478E" w:rsidRDefault="003D0677" w:rsidP="00916677">
            <w:pPr>
              <w:jc w:val="center"/>
              <w:rPr>
                <w:sz w:val="18"/>
                <w:szCs w:val="18"/>
              </w:rPr>
            </w:pPr>
            <w:r w:rsidRPr="00DA478E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0677" w:rsidRPr="003D0677" w:rsidRDefault="003D0677" w:rsidP="00193B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D0677">
              <w:rPr>
                <w:sz w:val="18"/>
                <w:szCs w:val="18"/>
              </w:rPr>
              <w:t xml:space="preserve">«Преподавание дисциплин образовательной области «Искусство»  </w:t>
            </w:r>
          </w:p>
        </w:tc>
        <w:tc>
          <w:tcPr>
            <w:tcW w:w="851" w:type="dxa"/>
            <w:vAlign w:val="center"/>
          </w:tcPr>
          <w:p w:rsidR="003D0677" w:rsidRPr="003D0677" w:rsidRDefault="003D0677" w:rsidP="00193B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D0677">
              <w:rPr>
                <w:rFonts w:eastAsia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3D0677" w:rsidRPr="003D0677" w:rsidRDefault="003D0677" w:rsidP="00193B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D0677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3D0677" w:rsidRPr="0083466A" w:rsidRDefault="003D0677" w:rsidP="00916677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Первая</w:t>
            </w:r>
          </w:p>
          <w:p w:rsidR="003D0677" w:rsidRPr="0083466A" w:rsidRDefault="003D0677" w:rsidP="00916677">
            <w:pPr>
              <w:jc w:val="center"/>
              <w:rPr>
                <w:sz w:val="18"/>
                <w:szCs w:val="18"/>
              </w:rPr>
            </w:pPr>
          </w:p>
        </w:tc>
      </w:tr>
      <w:tr w:rsidR="00916677" w:rsidRPr="0083466A" w:rsidTr="001D1063">
        <w:trPr>
          <w:trHeight w:val="828"/>
        </w:trPr>
        <w:tc>
          <w:tcPr>
            <w:tcW w:w="567" w:type="dxa"/>
          </w:tcPr>
          <w:p w:rsidR="00916677" w:rsidRDefault="00916677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012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16677" w:rsidRDefault="00916677" w:rsidP="0091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1276" w:type="dxa"/>
            <w:shd w:val="clear" w:color="auto" w:fill="auto"/>
          </w:tcPr>
          <w:p w:rsidR="00916677" w:rsidRPr="00DA478E" w:rsidRDefault="00916677" w:rsidP="0091667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Аношенко</w:t>
            </w:r>
            <w:proofErr w:type="spellEnd"/>
            <w:r>
              <w:rPr>
                <w:sz w:val="18"/>
                <w:szCs w:val="18"/>
              </w:rPr>
              <w:t xml:space="preserve"> Елена Петровна</w:t>
            </w:r>
          </w:p>
        </w:tc>
        <w:tc>
          <w:tcPr>
            <w:tcW w:w="992" w:type="dxa"/>
            <w:shd w:val="clear" w:color="auto" w:fill="auto"/>
          </w:tcPr>
          <w:p w:rsidR="00916677" w:rsidRPr="00DA478E" w:rsidRDefault="00916677" w:rsidP="00916677">
            <w:pPr>
              <w:jc w:val="center"/>
              <w:rPr>
                <w:sz w:val="18"/>
                <w:szCs w:val="18"/>
              </w:rPr>
            </w:pPr>
            <w:r w:rsidRPr="00DA478E">
              <w:rPr>
                <w:sz w:val="18"/>
                <w:szCs w:val="18"/>
              </w:rPr>
              <w:t>Высшее</w:t>
            </w:r>
          </w:p>
          <w:p w:rsidR="00916677" w:rsidRPr="00DA478E" w:rsidRDefault="00916677" w:rsidP="00916677">
            <w:pPr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6677" w:rsidRPr="00DA478E" w:rsidRDefault="00916677" w:rsidP="0091667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Учиель</w:t>
            </w:r>
            <w:proofErr w:type="spellEnd"/>
            <w:r>
              <w:rPr>
                <w:sz w:val="18"/>
                <w:szCs w:val="18"/>
              </w:rPr>
              <w:t xml:space="preserve"> географии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  <w:r w:rsidRPr="00DF38A3">
              <w:rPr>
                <w:sz w:val="18"/>
                <w:szCs w:val="18"/>
              </w:rPr>
              <w:t>Организация образовательной деятельности в основной школе в соответствии с ФГОС</w:t>
            </w:r>
          </w:p>
        </w:tc>
        <w:tc>
          <w:tcPr>
            <w:tcW w:w="851" w:type="dxa"/>
            <w:vAlign w:val="center"/>
          </w:tcPr>
          <w:p w:rsidR="00916677" w:rsidRPr="0083466A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916677" w:rsidRPr="0083466A" w:rsidRDefault="00916677" w:rsidP="00916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916677" w:rsidRPr="0083466A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</w:tr>
      <w:tr w:rsidR="00916677" w:rsidRPr="0083466A" w:rsidTr="001D1063">
        <w:trPr>
          <w:trHeight w:val="828"/>
        </w:trPr>
        <w:tc>
          <w:tcPr>
            <w:tcW w:w="567" w:type="dxa"/>
          </w:tcPr>
          <w:p w:rsidR="00916677" w:rsidRDefault="00916677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012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16677" w:rsidRPr="000156EF" w:rsidRDefault="00916677" w:rsidP="00916677">
            <w:pPr>
              <w:jc w:val="center"/>
              <w:rPr>
                <w:sz w:val="18"/>
                <w:szCs w:val="18"/>
              </w:rPr>
            </w:pPr>
            <w:r w:rsidRPr="000156EF"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1276" w:type="dxa"/>
            <w:shd w:val="clear" w:color="auto" w:fill="auto"/>
          </w:tcPr>
          <w:p w:rsidR="00916677" w:rsidRPr="000156EF" w:rsidRDefault="00916677" w:rsidP="00916677">
            <w:pPr>
              <w:jc w:val="center"/>
              <w:rPr>
                <w:sz w:val="18"/>
                <w:szCs w:val="18"/>
              </w:rPr>
            </w:pPr>
            <w:r w:rsidRPr="000156EF">
              <w:rPr>
                <w:sz w:val="18"/>
                <w:szCs w:val="18"/>
              </w:rPr>
              <w:t xml:space="preserve">Ходасевич Марина Анатольевна </w:t>
            </w:r>
          </w:p>
        </w:tc>
        <w:tc>
          <w:tcPr>
            <w:tcW w:w="992" w:type="dxa"/>
            <w:shd w:val="clear" w:color="auto" w:fill="auto"/>
          </w:tcPr>
          <w:p w:rsidR="00916677" w:rsidRPr="000156EF" w:rsidRDefault="00916677" w:rsidP="00916677">
            <w:r w:rsidRPr="000156EF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1276" w:type="dxa"/>
            <w:shd w:val="clear" w:color="auto" w:fill="auto"/>
          </w:tcPr>
          <w:p w:rsidR="00916677" w:rsidRPr="000156EF" w:rsidRDefault="00916677" w:rsidP="00916677">
            <w:pPr>
              <w:jc w:val="center"/>
              <w:rPr>
                <w:sz w:val="18"/>
                <w:szCs w:val="18"/>
              </w:rPr>
            </w:pPr>
            <w:r w:rsidRPr="000156EF">
              <w:rPr>
                <w:sz w:val="18"/>
                <w:szCs w:val="18"/>
              </w:rPr>
              <w:t>Руководитель самодеятельного хорового коллектива</w:t>
            </w:r>
          </w:p>
        </w:tc>
        <w:tc>
          <w:tcPr>
            <w:tcW w:w="2551" w:type="dxa"/>
            <w:shd w:val="clear" w:color="auto" w:fill="auto"/>
          </w:tcPr>
          <w:p w:rsidR="00916677" w:rsidRPr="000156EF" w:rsidRDefault="00916677" w:rsidP="00916677">
            <w:pPr>
              <w:jc w:val="center"/>
              <w:rPr>
                <w:sz w:val="18"/>
                <w:szCs w:val="18"/>
              </w:rPr>
            </w:pPr>
            <w:r w:rsidRPr="000156EF">
              <w:rPr>
                <w:sz w:val="18"/>
                <w:szCs w:val="18"/>
              </w:rPr>
              <w:t>ФГОС: Изучение образовательной области «Искусство» в основной и старшей школе с учётом требований ФГОС»</w:t>
            </w:r>
          </w:p>
        </w:tc>
        <w:tc>
          <w:tcPr>
            <w:tcW w:w="851" w:type="dxa"/>
          </w:tcPr>
          <w:p w:rsidR="00916677" w:rsidRPr="000156EF" w:rsidRDefault="00916677" w:rsidP="00916677">
            <w:pPr>
              <w:jc w:val="center"/>
              <w:rPr>
                <w:sz w:val="18"/>
                <w:szCs w:val="18"/>
              </w:rPr>
            </w:pPr>
            <w:r w:rsidRPr="000156EF"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</w:tcPr>
          <w:p w:rsidR="00916677" w:rsidRPr="000156EF" w:rsidRDefault="00916677" w:rsidP="00916677">
            <w:pPr>
              <w:jc w:val="center"/>
              <w:rPr>
                <w:sz w:val="18"/>
                <w:szCs w:val="18"/>
              </w:rPr>
            </w:pPr>
            <w:r w:rsidRPr="000156EF">
              <w:rPr>
                <w:sz w:val="18"/>
                <w:szCs w:val="18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916677" w:rsidRPr="000156EF" w:rsidRDefault="00916677" w:rsidP="00916677">
            <w:pPr>
              <w:jc w:val="center"/>
              <w:rPr>
                <w:sz w:val="18"/>
                <w:szCs w:val="18"/>
              </w:rPr>
            </w:pPr>
            <w:r w:rsidRPr="000156EF">
              <w:rPr>
                <w:sz w:val="18"/>
                <w:szCs w:val="18"/>
              </w:rPr>
              <w:t>Высшая</w:t>
            </w:r>
          </w:p>
        </w:tc>
      </w:tr>
      <w:tr w:rsidR="00916677" w:rsidRPr="0083466A" w:rsidTr="001D1063">
        <w:trPr>
          <w:trHeight w:val="828"/>
        </w:trPr>
        <w:tc>
          <w:tcPr>
            <w:tcW w:w="567" w:type="dxa"/>
          </w:tcPr>
          <w:p w:rsidR="00916677" w:rsidRDefault="00916677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0C012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916677" w:rsidRPr="00916677" w:rsidRDefault="00916677" w:rsidP="00916677">
            <w:pPr>
              <w:jc w:val="center"/>
              <w:rPr>
                <w:sz w:val="18"/>
                <w:szCs w:val="18"/>
              </w:rPr>
            </w:pPr>
            <w:r w:rsidRPr="00916677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  <w:shd w:val="clear" w:color="auto" w:fill="auto"/>
          </w:tcPr>
          <w:p w:rsidR="00916677" w:rsidRPr="00916677" w:rsidRDefault="00916677" w:rsidP="00916677">
            <w:pPr>
              <w:jc w:val="center"/>
              <w:rPr>
                <w:sz w:val="18"/>
                <w:szCs w:val="18"/>
              </w:rPr>
            </w:pPr>
            <w:r w:rsidRPr="00916677">
              <w:rPr>
                <w:sz w:val="18"/>
                <w:szCs w:val="18"/>
              </w:rPr>
              <w:t>Спиридонова Юлия Александровна</w:t>
            </w:r>
          </w:p>
        </w:tc>
        <w:tc>
          <w:tcPr>
            <w:tcW w:w="992" w:type="dxa"/>
            <w:shd w:val="clear" w:color="auto" w:fill="auto"/>
          </w:tcPr>
          <w:p w:rsidR="00916677" w:rsidRPr="00916677" w:rsidRDefault="00916677" w:rsidP="00916677">
            <w:pPr>
              <w:jc w:val="center"/>
              <w:rPr>
                <w:sz w:val="18"/>
                <w:szCs w:val="18"/>
              </w:rPr>
            </w:pPr>
            <w:r w:rsidRPr="00916677">
              <w:rPr>
                <w:sz w:val="18"/>
                <w:szCs w:val="18"/>
              </w:rPr>
              <w:t>Высшее</w:t>
            </w:r>
          </w:p>
          <w:p w:rsidR="00916677" w:rsidRPr="00916677" w:rsidRDefault="00916677" w:rsidP="00916677">
            <w:pPr>
              <w:rPr>
                <w:sz w:val="18"/>
                <w:szCs w:val="18"/>
              </w:rPr>
            </w:pPr>
            <w:proofErr w:type="spellStart"/>
            <w:r w:rsidRPr="00916677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6677" w:rsidRPr="00916677" w:rsidRDefault="00916677" w:rsidP="00916677">
            <w:pPr>
              <w:jc w:val="center"/>
              <w:rPr>
                <w:sz w:val="18"/>
                <w:szCs w:val="18"/>
              </w:rPr>
            </w:pPr>
            <w:r w:rsidRPr="00916677">
              <w:rPr>
                <w:sz w:val="18"/>
                <w:szCs w:val="18"/>
              </w:rPr>
              <w:t>Учитель русского языка и литературы</w:t>
            </w:r>
          </w:p>
          <w:p w:rsidR="00916677" w:rsidRPr="00916677" w:rsidRDefault="00916677" w:rsidP="0091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16677" w:rsidRPr="00916677" w:rsidRDefault="00916677" w:rsidP="00916677">
            <w:pPr>
              <w:jc w:val="center"/>
              <w:rPr>
                <w:sz w:val="18"/>
                <w:szCs w:val="18"/>
              </w:rPr>
            </w:pPr>
            <w:r w:rsidRPr="00916677">
              <w:rPr>
                <w:sz w:val="18"/>
                <w:szCs w:val="18"/>
              </w:rPr>
              <w:t>«Разработка заданий для работы с одарёнными детьми на уроке»</w:t>
            </w:r>
          </w:p>
        </w:tc>
        <w:tc>
          <w:tcPr>
            <w:tcW w:w="851" w:type="dxa"/>
          </w:tcPr>
          <w:p w:rsidR="00916677" w:rsidRPr="00916677" w:rsidRDefault="00916677" w:rsidP="00916677">
            <w:pPr>
              <w:rPr>
                <w:sz w:val="18"/>
                <w:szCs w:val="18"/>
              </w:rPr>
            </w:pPr>
            <w:r w:rsidRPr="00916677"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:rsidR="00916677" w:rsidRPr="00916677" w:rsidRDefault="00916677" w:rsidP="00916677">
            <w:pPr>
              <w:rPr>
                <w:sz w:val="18"/>
                <w:szCs w:val="18"/>
              </w:rPr>
            </w:pPr>
            <w:r w:rsidRPr="00916677"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916677" w:rsidRPr="0084695D" w:rsidRDefault="00916677" w:rsidP="0091667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B76B3" w:rsidRPr="0083466A" w:rsidTr="00C45B60">
        <w:trPr>
          <w:trHeight w:val="828"/>
        </w:trPr>
        <w:tc>
          <w:tcPr>
            <w:tcW w:w="567" w:type="dxa"/>
          </w:tcPr>
          <w:p w:rsidR="002B76B3" w:rsidRDefault="002B76B3" w:rsidP="000C0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2B76B3" w:rsidRPr="002B76B3" w:rsidRDefault="002B76B3" w:rsidP="00916677">
            <w:pPr>
              <w:jc w:val="center"/>
              <w:rPr>
                <w:sz w:val="18"/>
                <w:szCs w:val="18"/>
              </w:rPr>
            </w:pPr>
            <w:r w:rsidRPr="002B76B3"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1276" w:type="dxa"/>
            <w:shd w:val="clear" w:color="auto" w:fill="auto"/>
          </w:tcPr>
          <w:p w:rsidR="002B76B3" w:rsidRPr="002B76B3" w:rsidRDefault="002B76B3" w:rsidP="00916677">
            <w:pPr>
              <w:jc w:val="center"/>
              <w:rPr>
                <w:sz w:val="18"/>
                <w:szCs w:val="18"/>
              </w:rPr>
            </w:pPr>
            <w:r w:rsidRPr="002B76B3">
              <w:rPr>
                <w:sz w:val="18"/>
                <w:szCs w:val="18"/>
              </w:rPr>
              <w:t>Иванов Александр Николаевич</w:t>
            </w:r>
          </w:p>
        </w:tc>
        <w:tc>
          <w:tcPr>
            <w:tcW w:w="992" w:type="dxa"/>
            <w:shd w:val="clear" w:color="auto" w:fill="auto"/>
          </w:tcPr>
          <w:p w:rsidR="002B76B3" w:rsidRPr="002B76B3" w:rsidRDefault="002B76B3" w:rsidP="002B76B3">
            <w:pPr>
              <w:jc w:val="center"/>
              <w:rPr>
                <w:sz w:val="18"/>
                <w:szCs w:val="18"/>
              </w:rPr>
            </w:pPr>
            <w:r w:rsidRPr="002B76B3">
              <w:rPr>
                <w:sz w:val="18"/>
                <w:szCs w:val="18"/>
              </w:rPr>
              <w:t>Обучается в КГПУ им. Астафьева.</w:t>
            </w:r>
          </w:p>
          <w:p w:rsidR="002B76B3" w:rsidRPr="002B76B3" w:rsidRDefault="002B76B3" w:rsidP="002B7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76B3" w:rsidRPr="002B76B3" w:rsidRDefault="002B76B3" w:rsidP="00916677">
            <w:pPr>
              <w:jc w:val="center"/>
              <w:rPr>
                <w:sz w:val="18"/>
                <w:szCs w:val="18"/>
              </w:rPr>
            </w:pPr>
            <w:r w:rsidRPr="002B76B3"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2551" w:type="dxa"/>
            <w:shd w:val="clear" w:color="auto" w:fill="auto"/>
          </w:tcPr>
          <w:p w:rsidR="002B76B3" w:rsidRPr="002B76B3" w:rsidRDefault="002B76B3" w:rsidP="00916677">
            <w:pPr>
              <w:jc w:val="center"/>
              <w:rPr>
                <w:sz w:val="18"/>
                <w:szCs w:val="18"/>
              </w:rPr>
            </w:pPr>
            <w:r w:rsidRPr="002B76B3">
              <w:rPr>
                <w:sz w:val="18"/>
                <w:szCs w:val="18"/>
              </w:rPr>
              <w:t>«Содержание и методика преподавания истории в контексте федеральных государственных стандартов нового поколения»</w:t>
            </w:r>
          </w:p>
        </w:tc>
        <w:tc>
          <w:tcPr>
            <w:tcW w:w="851" w:type="dxa"/>
            <w:vAlign w:val="center"/>
          </w:tcPr>
          <w:p w:rsidR="002B76B3" w:rsidRPr="002B76B3" w:rsidRDefault="002B76B3" w:rsidP="00193B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76B3">
              <w:rPr>
                <w:rFonts w:eastAsia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2B76B3" w:rsidRPr="002B76B3" w:rsidRDefault="002B76B3" w:rsidP="00193B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76B3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2B76B3" w:rsidRPr="002B76B3" w:rsidRDefault="002B76B3" w:rsidP="00916677">
            <w:pPr>
              <w:jc w:val="center"/>
              <w:rPr>
                <w:sz w:val="18"/>
                <w:szCs w:val="18"/>
              </w:rPr>
            </w:pPr>
            <w:r w:rsidRPr="002B76B3">
              <w:rPr>
                <w:sz w:val="18"/>
                <w:szCs w:val="18"/>
              </w:rPr>
              <w:t xml:space="preserve">Первая </w:t>
            </w:r>
          </w:p>
        </w:tc>
      </w:tr>
    </w:tbl>
    <w:p w:rsidR="001D1063" w:rsidRDefault="001D1063" w:rsidP="001D1063">
      <w:pPr>
        <w:pStyle w:val="TableText"/>
        <w:numPr>
          <w:ilvl w:val="12"/>
          <w:numId w:val="0"/>
        </w:numPr>
        <w:ind w:firstLine="720"/>
        <w:jc w:val="center"/>
        <w:outlineLvl w:val="0"/>
        <w:rPr>
          <w:b/>
          <w:i/>
          <w:color w:val="auto"/>
          <w:sz w:val="28"/>
          <w:szCs w:val="28"/>
        </w:rPr>
      </w:pPr>
    </w:p>
    <w:p w:rsidR="001D1063" w:rsidRDefault="001D1063" w:rsidP="001D1063"/>
    <w:p w:rsidR="00EB51A1" w:rsidRDefault="00EB51A1" w:rsidP="001D1063">
      <w:pPr>
        <w:pStyle w:val="TableText"/>
        <w:numPr>
          <w:ilvl w:val="12"/>
          <w:numId w:val="0"/>
        </w:numPr>
        <w:ind w:firstLine="720"/>
        <w:jc w:val="center"/>
        <w:outlineLvl w:val="0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Курсовая подготовка в соответствии с должностью</w:t>
      </w:r>
    </w:p>
    <w:p w:rsidR="001D1063" w:rsidRPr="00BA1818" w:rsidRDefault="00EB51A1" w:rsidP="001D1063">
      <w:pPr>
        <w:pStyle w:val="TableText"/>
        <w:numPr>
          <w:ilvl w:val="12"/>
          <w:numId w:val="0"/>
        </w:numPr>
        <w:ind w:firstLine="720"/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color w:val="auto"/>
          <w:sz w:val="28"/>
          <w:szCs w:val="28"/>
        </w:rPr>
        <w:t xml:space="preserve"> «педагог дополнительного образования»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992"/>
        <w:gridCol w:w="1843"/>
        <w:gridCol w:w="2410"/>
        <w:gridCol w:w="850"/>
        <w:gridCol w:w="709"/>
        <w:gridCol w:w="992"/>
      </w:tblGrid>
      <w:tr w:rsidR="001D1063" w:rsidRPr="0083466A" w:rsidTr="001D1063">
        <w:trPr>
          <w:trHeight w:val="153"/>
        </w:trPr>
        <w:tc>
          <w:tcPr>
            <w:tcW w:w="675" w:type="dxa"/>
          </w:tcPr>
          <w:p w:rsidR="001D1063" w:rsidRPr="00B372EB" w:rsidRDefault="001D1063" w:rsidP="001D1063">
            <w:pPr>
              <w:rPr>
                <w:b/>
                <w:sz w:val="18"/>
                <w:szCs w:val="18"/>
              </w:rPr>
            </w:pPr>
            <w:r w:rsidRPr="00B372EB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372EB">
              <w:rPr>
                <w:b/>
                <w:sz w:val="18"/>
                <w:szCs w:val="18"/>
              </w:rPr>
              <w:t>п</w:t>
            </w:r>
            <w:proofErr w:type="gramEnd"/>
            <w:r w:rsidRPr="00B372E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1D1063" w:rsidRPr="00B372EB" w:rsidRDefault="001D1063" w:rsidP="001D1063">
            <w:pPr>
              <w:rPr>
                <w:b/>
                <w:sz w:val="18"/>
                <w:szCs w:val="18"/>
              </w:rPr>
            </w:pPr>
            <w:r w:rsidRPr="00B372EB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1D1063" w:rsidRPr="00B372EB" w:rsidRDefault="001D1063" w:rsidP="001D1063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372EB">
              <w:rPr>
                <w:b/>
                <w:sz w:val="18"/>
                <w:szCs w:val="18"/>
              </w:rPr>
              <w:t>Фамилия И.О. педагога</w:t>
            </w:r>
          </w:p>
          <w:p w:rsidR="001D1063" w:rsidRPr="00B372EB" w:rsidRDefault="001D1063" w:rsidP="001D106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1063" w:rsidRPr="00B372EB" w:rsidRDefault="001D1063" w:rsidP="001D1063">
            <w:pPr>
              <w:jc w:val="center"/>
              <w:rPr>
                <w:b/>
                <w:sz w:val="18"/>
                <w:szCs w:val="18"/>
              </w:rPr>
            </w:pPr>
            <w:r w:rsidRPr="00B372EB">
              <w:rPr>
                <w:b/>
                <w:sz w:val="18"/>
                <w:szCs w:val="18"/>
              </w:rPr>
              <w:t>Уровень образования (СПО, ВПО или иное)</w:t>
            </w:r>
          </w:p>
        </w:tc>
        <w:tc>
          <w:tcPr>
            <w:tcW w:w="1843" w:type="dxa"/>
            <w:shd w:val="clear" w:color="auto" w:fill="auto"/>
          </w:tcPr>
          <w:p w:rsidR="001D1063" w:rsidRPr="00B372EB" w:rsidRDefault="001D1063" w:rsidP="001D1063">
            <w:pPr>
              <w:rPr>
                <w:b/>
                <w:sz w:val="18"/>
                <w:szCs w:val="18"/>
              </w:rPr>
            </w:pPr>
            <w:r w:rsidRPr="00B372EB">
              <w:rPr>
                <w:b/>
                <w:sz w:val="18"/>
                <w:szCs w:val="18"/>
              </w:rPr>
              <w:t>Квалификация  по диплому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D1063" w:rsidRPr="00B372EB" w:rsidRDefault="001D1063" w:rsidP="001D1063">
            <w:pPr>
              <w:pStyle w:val="1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2EB">
              <w:rPr>
                <w:rFonts w:ascii="Times New Roman" w:hAnsi="Times New Roman"/>
                <w:b/>
                <w:sz w:val="18"/>
                <w:szCs w:val="18"/>
              </w:rPr>
              <w:t>Дополнительное профессиональное образование (курсы повышения квалификации, переподготовка), тема,</w:t>
            </w:r>
          </w:p>
          <w:p w:rsidR="001D1063" w:rsidRPr="00B372EB" w:rsidRDefault="001D1063" w:rsidP="001D1063">
            <w:pPr>
              <w:pStyle w:val="1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2EB">
              <w:rPr>
                <w:rFonts w:ascii="Times New Roman" w:hAnsi="Times New Roman"/>
                <w:b/>
                <w:sz w:val="18"/>
                <w:szCs w:val="18"/>
              </w:rPr>
              <w:t>кол-во часов, год</w:t>
            </w:r>
          </w:p>
        </w:tc>
        <w:tc>
          <w:tcPr>
            <w:tcW w:w="992" w:type="dxa"/>
            <w:shd w:val="clear" w:color="auto" w:fill="auto"/>
          </w:tcPr>
          <w:p w:rsidR="001D1063" w:rsidRPr="003568DF" w:rsidRDefault="001D1063" w:rsidP="001D1063">
            <w:pPr>
              <w:pStyle w:val="1b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Квалиф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1D1063" w:rsidRPr="00B372EB" w:rsidRDefault="001D1063" w:rsidP="001D1063">
            <w:pPr>
              <w:rPr>
                <w:b/>
                <w:sz w:val="18"/>
                <w:szCs w:val="18"/>
              </w:rPr>
            </w:pPr>
            <w:r w:rsidRPr="003568DF">
              <w:rPr>
                <w:b/>
                <w:sz w:val="18"/>
                <w:szCs w:val="18"/>
              </w:rPr>
              <w:t>категория</w:t>
            </w:r>
          </w:p>
        </w:tc>
      </w:tr>
      <w:tr w:rsidR="004946FC" w:rsidRPr="0083466A" w:rsidTr="001D1063">
        <w:trPr>
          <w:trHeight w:val="828"/>
        </w:trPr>
        <w:tc>
          <w:tcPr>
            <w:tcW w:w="675" w:type="dxa"/>
            <w:vMerge w:val="restart"/>
          </w:tcPr>
          <w:p w:rsidR="004946FC" w:rsidRDefault="004946FC" w:rsidP="001D1063">
            <w:pPr>
              <w:numPr>
                <w:ilvl w:val="0"/>
                <w:numId w:val="44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946FC" w:rsidRDefault="004946FC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46FC" w:rsidRDefault="004946FC" w:rsidP="001D106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Мытько</w:t>
            </w:r>
            <w:proofErr w:type="spellEnd"/>
            <w:r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946FC" w:rsidRDefault="004946FC" w:rsidP="001D1063">
            <w:r w:rsidRPr="00CB49F5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946FC" w:rsidRDefault="004946FC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классов. Учитель русского языка и литературы</w:t>
            </w:r>
          </w:p>
        </w:tc>
        <w:tc>
          <w:tcPr>
            <w:tcW w:w="2410" w:type="dxa"/>
            <w:shd w:val="clear" w:color="auto" w:fill="auto"/>
          </w:tcPr>
          <w:p w:rsidR="004946FC" w:rsidRDefault="004946FC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946FC" w:rsidRPr="0083466A" w:rsidRDefault="004946FC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использования фитнес-программ на уроках физической культуры</w:t>
            </w:r>
          </w:p>
        </w:tc>
        <w:tc>
          <w:tcPr>
            <w:tcW w:w="850" w:type="dxa"/>
            <w:shd w:val="clear" w:color="auto" w:fill="auto"/>
          </w:tcPr>
          <w:p w:rsidR="004946FC" w:rsidRPr="0083466A" w:rsidRDefault="004946FC" w:rsidP="001D1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946FC" w:rsidRPr="0083466A" w:rsidRDefault="004946FC" w:rsidP="001D1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709" w:type="dxa"/>
          </w:tcPr>
          <w:p w:rsidR="004946FC" w:rsidRPr="0083466A" w:rsidRDefault="004946FC" w:rsidP="001D1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946FC" w:rsidRPr="0083466A" w:rsidRDefault="004946FC" w:rsidP="001D1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92" w:type="dxa"/>
            <w:vMerge w:val="restart"/>
          </w:tcPr>
          <w:p w:rsidR="004946FC" w:rsidRPr="0083466A" w:rsidRDefault="004946FC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4946FC" w:rsidRPr="0083466A" w:rsidTr="001D1063">
        <w:trPr>
          <w:trHeight w:val="828"/>
        </w:trPr>
        <w:tc>
          <w:tcPr>
            <w:tcW w:w="675" w:type="dxa"/>
            <w:vMerge/>
          </w:tcPr>
          <w:p w:rsidR="004946FC" w:rsidRDefault="004946FC" w:rsidP="001D1063">
            <w:pPr>
              <w:numPr>
                <w:ilvl w:val="0"/>
                <w:numId w:val="44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46FC" w:rsidRDefault="004946FC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46FC" w:rsidRDefault="004946FC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46FC" w:rsidRPr="00CB49F5" w:rsidRDefault="004946FC" w:rsidP="001D106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46FC" w:rsidRDefault="004946FC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946FC" w:rsidRPr="00D40DFB" w:rsidRDefault="004946FC" w:rsidP="001D106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46FC" w:rsidRPr="00D40DFB" w:rsidRDefault="004946FC" w:rsidP="001D106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DFB">
              <w:rPr>
                <w:rFonts w:eastAsia="Times New Roman"/>
                <w:sz w:val="18"/>
                <w:szCs w:val="18"/>
                <w:lang w:eastAsia="ru-RU"/>
              </w:rPr>
              <w:t xml:space="preserve">108 </w:t>
            </w:r>
          </w:p>
        </w:tc>
        <w:tc>
          <w:tcPr>
            <w:tcW w:w="709" w:type="dxa"/>
            <w:vAlign w:val="center"/>
          </w:tcPr>
          <w:p w:rsidR="004946FC" w:rsidRDefault="004946FC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vMerge/>
          </w:tcPr>
          <w:p w:rsidR="004946FC" w:rsidRDefault="004946FC" w:rsidP="001D1063">
            <w:pPr>
              <w:jc w:val="center"/>
              <w:rPr>
                <w:sz w:val="18"/>
                <w:szCs w:val="18"/>
              </w:rPr>
            </w:pPr>
          </w:p>
        </w:tc>
      </w:tr>
      <w:tr w:rsidR="004946FC" w:rsidRPr="0083466A" w:rsidTr="001D1063">
        <w:trPr>
          <w:trHeight w:val="828"/>
        </w:trPr>
        <w:tc>
          <w:tcPr>
            <w:tcW w:w="675" w:type="dxa"/>
            <w:vMerge/>
          </w:tcPr>
          <w:p w:rsidR="004946FC" w:rsidRDefault="004946FC" w:rsidP="001D1063">
            <w:pPr>
              <w:numPr>
                <w:ilvl w:val="0"/>
                <w:numId w:val="44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46FC" w:rsidRDefault="004946FC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46FC" w:rsidRDefault="004946FC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46FC" w:rsidRPr="00CB49F5" w:rsidRDefault="004946FC" w:rsidP="001D106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46FC" w:rsidRDefault="004946FC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946FC" w:rsidRPr="004946FC" w:rsidRDefault="004946FC" w:rsidP="004946F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946FC">
              <w:rPr>
                <w:rFonts w:eastAsia="Times New Roman"/>
                <w:sz w:val="18"/>
                <w:szCs w:val="18"/>
                <w:lang w:eastAsia="ru-RU"/>
              </w:rPr>
              <w:t>« Программы духовно-нравственного развития, воспитания и социализации: управление разработкой содержания и мониторинга результатов воспитания»</w:t>
            </w:r>
          </w:p>
          <w:p w:rsidR="004946FC" w:rsidRPr="00D40DFB" w:rsidRDefault="004946FC" w:rsidP="001D106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46FC" w:rsidRPr="00D40DFB" w:rsidRDefault="004946FC" w:rsidP="001D106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4946FC" w:rsidRDefault="004946FC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vMerge/>
          </w:tcPr>
          <w:p w:rsidR="004946FC" w:rsidRDefault="004946FC" w:rsidP="001D1063">
            <w:pPr>
              <w:jc w:val="center"/>
              <w:rPr>
                <w:sz w:val="18"/>
                <w:szCs w:val="18"/>
              </w:rPr>
            </w:pPr>
          </w:p>
        </w:tc>
      </w:tr>
      <w:tr w:rsidR="001D1063" w:rsidRPr="0083466A" w:rsidTr="001D1063">
        <w:trPr>
          <w:trHeight w:val="153"/>
        </w:trPr>
        <w:tc>
          <w:tcPr>
            <w:tcW w:w="675" w:type="dxa"/>
          </w:tcPr>
          <w:p w:rsidR="001D1063" w:rsidRDefault="001D1063" w:rsidP="001D1063">
            <w:pPr>
              <w:numPr>
                <w:ilvl w:val="0"/>
                <w:numId w:val="44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1063" w:rsidRDefault="001D1063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</w:t>
            </w:r>
          </w:p>
        </w:tc>
        <w:tc>
          <w:tcPr>
            <w:tcW w:w="1276" w:type="dxa"/>
            <w:shd w:val="clear" w:color="auto" w:fill="auto"/>
          </w:tcPr>
          <w:p w:rsidR="001D1063" w:rsidRDefault="001D1063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Ходасевич Марина Анатольевна </w:t>
            </w:r>
          </w:p>
        </w:tc>
        <w:tc>
          <w:tcPr>
            <w:tcW w:w="992" w:type="dxa"/>
            <w:shd w:val="clear" w:color="auto" w:fill="auto"/>
          </w:tcPr>
          <w:p w:rsidR="001D1063" w:rsidRDefault="001D1063" w:rsidP="001D1063">
            <w:r w:rsidRPr="00CB49F5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1843" w:type="dxa"/>
            <w:shd w:val="clear" w:color="auto" w:fill="auto"/>
          </w:tcPr>
          <w:p w:rsidR="001D1063" w:rsidRDefault="001D1063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самодеятельного хорового коллектива</w:t>
            </w:r>
          </w:p>
        </w:tc>
        <w:tc>
          <w:tcPr>
            <w:tcW w:w="2410" w:type="dxa"/>
            <w:shd w:val="clear" w:color="auto" w:fill="auto"/>
          </w:tcPr>
          <w:p w:rsidR="001D1063" w:rsidRDefault="001D1063" w:rsidP="001D1063">
            <w:pPr>
              <w:jc w:val="center"/>
              <w:rPr>
                <w:sz w:val="18"/>
                <w:szCs w:val="18"/>
              </w:rPr>
            </w:pPr>
            <w:r w:rsidRPr="0084695D">
              <w:rPr>
                <w:sz w:val="18"/>
                <w:szCs w:val="18"/>
              </w:rPr>
              <w:t>ФГОС: Изучение образовательной области «Искусство» в основной и старшей школе с учётом требований ФГОС»</w:t>
            </w:r>
          </w:p>
        </w:tc>
        <w:tc>
          <w:tcPr>
            <w:tcW w:w="850" w:type="dxa"/>
            <w:shd w:val="clear" w:color="auto" w:fill="auto"/>
          </w:tcPr>
          <w:p w:rsidR="001D1063" w:rsidRDefault="001D1063" w:rsidP="001D1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1D1063" w:rsidRDefault="001D1063" w:rsidP="001D1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1D1063" w:rsidRPr="0083466A" w:rsidRDefault="00916677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1D1063" w:rsidRPr="0083466A" w:rsidTr="001D1063">
        <w:trPr>
          <w:trHeight w:val="153"/>
        </w:trPr>
        <w:tc>
          <w:tcPr>
            <w:tcW w:w="675" w:type="dxa"/>
          </w:tcPr>
          <w:p w:rsidR="001D1063" w:rsidRDefault="001D1063" w:rsidP="001D1063">
            <w:pPr>
              <w:numPr>
                <w:ilvl w:val="0"/>
                <w:numId w:val="44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</w:t>
            </w:r>
          </w:p>
        </w:tc>
        <w:tc>
          <w:tcPr>
            <w:tcW w:w="1276" w:type="dxa"/>
            <w:shd w:val="clear" w:color="auto" w:fill="auto"/>
          </w:tcPr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Брюханов</w:t>
            </w:r>
          </w:p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Сергей</w:t>
            </w:r>
          </w:p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Юрьевич</w:t>
            </w:r>
          </w:p>
        </w:tc>
        <w:tc>
          <w:tcPr>
            <w:tcW w:w="992" w:type="dxa"/>
            <w:shd w:val="clear" w:color="auto" w:fill="auto"/>
          </w:tcPr>
          <w:p w:rsidR="001D1063" w:rsidRPr="0083466A" w:rsidRDefault="001D1063" w:rsidP="001D1063">
            <w:pPr>
              <w:ind w:left="-105" w:right="-250"/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Сред\Спец</w:t>
            </w:r>
          </w:p>
        </w:tc>
        <w:tc>
          <w:tcPr>
            <w:tcW w:w="1843" w:type="dxa"/>
            <w:shd w:val="clear" w:color="auto" w:fill="auto"/>
          </w:tcPr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Учитель физкультуры</w:t>
            </w:r>
          </w:p>
        </w:tc>
        <w:tc>
          <w:tcPr>
            <w:tcW w:w="2410" w:type="dxa"/>
            <w:shd w:val="clear" w:color="auto" w:fill="auto"/>
          </w:tcPr>
          <w:p w:rsidR="001D1063" w:rsidRPr="0083466A" w:rsidRDefault="001D1063" w:rsidP="001D1063">
            <w:pPr>
              <w:tabs>
                <w:tab w:val="left" w:pos="840"/>
                <w:tab w:val="center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организации урочной и внеурочной деятельности, обеспечивающие достижение результатов ФГОС ООО</w:t>
            </w:r>
          </w:p>
        </w:tc>
        <w:tc>
          <w:tcPr>
            <w:tcW w:w="850" w:type="dxa"/>
            <w:shd w:val="clear" w:color="auto" w:fill="auto"/>
          </w:tcPr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</w:p>
        </w:tc>
      </w:tr>
      <w:tr w:rsidR="001D1063" w:rsidRPr="0083466A" w:rsidTr="001D1063">
        <w:trPr>
          <w:trHeight w:val="153"/>
        </w:trPr>
        <w:tc>
          <w:tcPr>
            <w:tcW w:w="675" w:type="dxa"/>
          </w:tcPr>
          <w:p w:rsidR="001D1063" w:rsidRPr="001970B0" w:rsidRDefault="001D1063" w:rsidP="001D1063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1063" w:rsidRDefault="001D1063" w:rsidP="001D1063">
            <w:r w:rsidRPr="001970B0">
              <w:rPr>
                <w:sz w:val="18"/>
                <w:szCs w:val="18"/>
              </w:rPr>
              <w:t>Педагог ДО</w:t>
            </w:r>
          </w:p>
        </w:tc>
        <w:tc>
          <w:tcPr>
            <w:tcW w:w="1276" w:type="dxa"/>
            <w:shd w:val="clear" w:color="auto" w:fill="auto"/>
          </w:tcPr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Данькова</w:t>
            </w:r>
          </w:p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Лариса</w:t>
            </w:r>
          </w:p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Николаевна</w:t>
            </w:r>
          </w:p>
        </w:tc>
        <w:tc>
          <w:tcPr>
            <w:tcW w:w="992" w:type="dxa"/>
            <w:shd w:val="clear" w:color="auto" w:fill="auto"/>
          </w:tcPr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Высшее</w:t>
            </w:r>
          </w:p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русского языка </w:t>
            </w:r>
            <w:r w:rsidRPr="0083466A">
              <w:rPr>
                <w:sz w:val="18"/>
                <w:szCs w:val="18"/>
              </w:rPr>
              <w:t>и литератур</w:t>
            </w:r>
            <w:r>
              <w:rPr>
                <w:sz w:val="18"/>
                <w:szCs w:val="18"/>
              </w:rPr>
              <w:t>ы</w:t>
            </w:r>
          </w:p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D1063" w:rsidRPr="0083466A" w:rsidRDefault="001D1063" w:rsidP="001D1063">
            <w:pPr>
              <w:tabs>
                <w:tab w:val="left" w:pos="840"/>
                <w:tab w:val="center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организации урочной и внеурочной деятельности, обеспечивающие достижение результатов ФГОС ООО</w:t>
            </w:r>
          </w:p>
        </w:tc>
        <w:tc>
          <w:tcPr>
            <w:tcW w:w="850" w:type="dxa"/>
            <w:shd w:val="clear" w:color="auto" w:fill="auto"/>
          </w:tcPr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1D1063" w:rsidRPr="0083466A" w:rsidRDefault="001D1063" w:rsidP="001D1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1D1063" w:rsidRPr="0083466A" w:rsidRDefault="001D1063" w:rsidP="001D1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83466A">
              <w:rPr>
                <w:sz w:val="18"/>
                <w:szCs w:val="18"/>
              </w:rPr>
              <w:t xml:space="preserve">Высшая </w:t>
            </w:r>
          </w:p>
        </w:tc>
      </w:tr>
      <w:tr w:rsidR="00EB54E4" w:rsidRPr="0083466A" w:rsidTr="000C0122">
        <w:trPr>
          <w:trHeight w:val="153"/>
        </w:trPr>
        <w:tc>
          <w:tcPr>
            <w:tcW w:w="675" w:type="dxa"/>
          </w:tcPr>
          <w:p w:rsidR="00EB54E4" w:rsidRPr="001970B0" w:rsidRDefault="00EB54E4" w:rsidP="00EB54E4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54E4" w:rsidRPr="00DA478E" w:rsidRDefault="00EB54E4" w:rsidP="00EB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ИЗО</w:t>
            </w:r>
          </w:p>
        </w:tc>
        <w:tc>
          <w:tcPr>
            <w:tcW w:w="1276" w:type="dxa"/>
            <w:shd w:val="clear" w:color="auto" w:fill="auto"/>
          </w:tcPr>
          <w:p w:rsidR="00EB54E4" w:rsidRPr="00DA478E" w:rsidRDefault="00EB54E4" w:rsidP="00EB54E4">
            <w:pPr>
              <w:jc w:val="center"/>
              <w:rPr>
                <w:sz w:val="18"/>
                <w:szCs w:val="18"/>
              </w:rPr>
            </w:pPr>
            <w:r w:rsidRPr="00DA478E">
              <w:rPr>
                <w:sz w:val="18"/>
                <w:szCs w:val="18"/>
              </w:rPr>
              <w:t>Ипатова</w:t>
            </w:r>
          </w:p>
          <w:p w:rsidR="00EB54E4" w:rsidRPr="00DA478E" w:rsidRDefault="00EB54E4" w:rsidP="00EB54E4">
            <w:pPr>
              <w:jc w:val="center"/>
              <w:rPr>
                <w:sz w:val="18"/>
                <w:szCs w:val="18"/>
              </w:rPr>
            </w:pPr>
            <w:r w:rsidRPr="00DA478E">
              <w:rPr>
                <w:sz w:val="18"/>
                <w:szCs w:val="18"/>
              </w:rPr>
              <w:t>Дина</w:t>
            </w:r>
          </w:p>
          <w:p w:rsidR="00EB54E4" w:rsidRPr="00DA478E" w:rsidRDefault="00EB54E4" w:rsidP="00EB54E4">
            <w:pPr>
              <w:jc w:val="center"/>
              <w:rPr>
                <w:sz w:val="18"/>
                <w:szCs w:val="18"/>
              </w:rPr>
            </w:pPr>
            <w:r w:rsidRPr="00DA478E">
              <w:rPr>
                <w:sz w:val="18"/>
                <w:szCs w:val="18"/>
              </w:rPr>
              <w:t>Петровна</w:t>
            </w:r>
          </w:p>
        </w:tc>
        <w:tc>
          <w:tcPr>
            <w:tcW w:w="992" w:type="dxa"/>
            <w:shd w:val="clear" w:color="auto" w:fill="auto"/>
          </w:tcPr>
          <w:p w:rsidR="00EB54E4" w:rsidRPr="00DA478E" w:rsidRDefault="00EB54E4" w:rsidP="00EB54E4">
            <w:pPr>
              <w:jc w:val="center"/>
              <w:rPr>
                <w:sz w:val="18"/>
                <w:szCs w:val="18"/>
              </w:rPr>
            </w:pPr>
            <w:r w:rsidRPr="00DA478E">
              <w:rPr>
                <w:sz w:val="18"/>
                <w:szCs w:val="18"/>
              </w:rPr>
              <w:t>Высшее</w:t>
            </w:r>
          </w:p>
          <w:p w:rsidR="00EB54E4" w:rsidRPr="00DA478E" w:rsidRDefault="00EB54E4" w:rsidP="00EB54E4">
            <w:pPr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B54E4" w:rsidRPr="00DA478E" w:rsidRDefault="00EB54E4" w:rsidP="00EB54E4">
            <w:pPr>
              <w:jc w:val="center"/>
              <w:rPr>
                <w:sz w:val="18"/>
                <w:szCs w:val="18"/>
              </w:rPr>
            </w:pPr>
            <w:r w:rsidRPr="00DA478E">
              <w:rPr>
                <w:sz w:val="18"/>
                <w:szCs w:val="18"/>
              </w:rPr>
              <w:t xml:space="preserve"> Учитель начальных классов.</w:t>
            </w:r>
          </w:p>
          <w:p w:rsidR="00EB54E4" w:rsidRPr="00DA478E" w:rsidRDefault="00EB54E4" w:rsidP="00EB54E4">
            <w:pPr>
              <w:jc w:val="center"/>
              <w:rPr>
                <w:sz w:val="18"/>
                <w:szCs w:val="18"/>
              </w:rPr>
            </w:pPr>
            <w:r w:rsidRPr="00DA478E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54E4" w:rsidRPr="003D0677" w:rsidRDefault="00EB54E4" w:rsidP="003D0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D0677">
              <w:rPr>
                <w:sz w:val="18"/>
                <w:szCs w:val="18"/>
              </w:rPr>
              <w:t>«</w:t>
            </w:r>
            <w:r w:rsidR="003D0677" w:rsidRPr="003D0677">
              <w:rPr>
                <w:sz w:val="18"/>
                <w:szCs w:val="18"/>
              </w:rPr>
              <w:t>Преподавание дисциплин образовательной области «Искусство</w:t>
            </w:r>
            <w:r w:rsidRPr="003D0677">
              <w:rPr>
                <w:sz w:val="18"/>
                <w:szCs w:val="18"/>
              </w:rPr>
              <w:t xml:space="preserve">»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54E4" w:rsidRPr="003D0677" w:rsidRDefault="003D0677" w:rsidP="00EB54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D0677">
              <w:rPr>
                <w:rFonts w:eastAsia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EB54E4" w:rsidRPr="003D0677" w:rsidRDefault="00EB54E4" w:rsidP="003D067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D0677">
              <w:rPr>
                <w:rFonts w:eastAsia="Times New Roman"/>
                <w:sz w:val="18"/>
                <w:szCs w:val="18"/>
                <w:lang w:eastAsia="ru-RU"/>
              </w:rPr>
              <w:t>201</w:t>
            </w:r>
            <w:r w:rsidR="003D0677" w:rsidRPr="003D0677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EB54E4" w:rsidRPr="003D0677" w:rsidRDefault="003D0677" w:rsidP="00EB54E4">
            <w:pPr>
              <w:jc w:val="center"/>
              <w:rPr>
                <w:sz w:val="18"/>
                <w:szCs w:val="18"/>
              </w:rPr>
            </w:pPr>
            <w:r w:rsidRPr="003D0677">
              <w:rPr>
                <w:sz w:val="18"/>
                <w:szCs w:val="18"/>
              </w:rPr>
              <w:t>Первая</w:t>
            </w:r>
          </w:p>
        </w:tc>
      </w:tr>
      <w:tr w:rsidR="00EB54E4" w:rsidRPr="0083466A" w:rsidTr="000C0122">
        <w:trPr>
          <w:trHeight w:val="153"/>
        </w:trPr>
        <w:tc>
          <w:tcPr>
            <w:tcW w:w="675" w:type="dxa"/>
          </w:tcPr>
          <w:p w:rsidR="00EB54E4" w:rsidRPr="001970B0" w:rsidRDefault="00EB54E4" w:rsidP="00EB54E4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54E4" w:rsidRPr="00BE3382" w:rsidRDefault="00EB54E4" w:rsidP="00EB54E4">
            <w:pPr>
              <w:rPr>
                <w:sz w:val="18"/>
                <w:szCs w:val="18"/>
              </w:rPr>
            </w:pPr>
            <w:r w:rsidRPr="00BE3382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76" w:type="dxa"/>
            <w:shd w:val="clear" w:color="auto" w:fill="auto"/>
          </w:tcPr>
          <w:p w:rsidR="00EB54E4" w:rsidRPr="00D40DFB" w:rsidRDefault="00EB54E4" w:rsidP="00EB54E4">
            <w:pPr>
              <w:jc w:val="center"/>
              <w:rPr>
                <w:sz w:val="18"/>
                <w:szCs w:val="18"/>
              </w:rPr>
            </w:pPr>
            <w:r w:rsidRPr="00D40DFB">
              <w:rPr>
                <w:sz w:val="18"/>
                <w:szCs w:val="18"/>
              </w:rPr>
              <w:t>Лаптев</w:t>
            </w:r>
          </w:p>
          <w:p w:rsidR="00EB54E4" w:rsidRPr="00D40DFB" w:rsidRDefault="00EB54E4" w:rsidP="00EB54E4">
            <w:pPr>
              <w:jc w:val="center"/>
              <w:rPr>
                <w:sz w:val="18"/>
                <w:szCs w:val="18"/>
              </w:rPr>
            </w:pPr>
            <w:r w:rsidRPr="00D40DFB">
              <w:rPr>
                <w:sz w:val="18"/>
                <w:szCs w:val="18"/>
              </w:rPr>
              <w:t>Максим</w:t>
            </w:r>
          </w:p>
          <w:p w:rsidR="00EB54E4" w:rsidRPr="00D40DFB" w:rsidRDefault="00EB54E4" w:rsidP="00EB54E4">
            <w:pPr>
              <w:jc w:val="center"/>
              <w:rPr>
                <w:sz w:val="18"/>
                <w:szCs w:val="18"/>
              </w:rPr>
            </w:pPr>
            <w:r w:rsidRPr="00D40DFB">
              <w:rPr>
                <w:sz w:val="18"/>
                <w:szCs w:val="18"/>
              </w:rPr>
              <w:t>Михайлович</w:t>
            </w:r>
          </w:p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B54E4" w:rsidRPr="00D40DFB" w:rsidRDefault="00EB54E4" w:rsidP="00EB54E4">
            <w:pPr>
              <w:jc w:val="center"/>
              <w:rPr>
                <w:sz w:val="18"/>
                <w:szCs w:val="18"/>
              </w:rPr>
            </w:pPr>
            <w:r w:rsidRPr="00D40DFB">
              <w:rPr>
                <w:sz w:val="18"/>
                <w:szCs w:val="18"/>
              </w:rPr>
              <w:t>Высшее</w:t>
            </w:r>
          </w:p>
          <w:p w:rsidR="00EB54E4" w:rsidRPr="00A71DCC" w:rsidRDefault="00EB54E4" w:rsidP="00EB54E4">
            <w:pPr>
              <w:tabs>
                <w:tab w:val="left" w:pos="270"/>
                <w:tab w:val="center" w:pos="827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B54E4" w:rsidRPr="00A71DCC" w:rsidRDefault="00EB54E4" w:rsidP="00EB54E4">
            <w:pPr>
              <w:jc w:val="center"/>
              <w:rPr>
                <w:sz w:val="18"/>
                <w:szCs w:val="18"/>
              </w:rPr>
            </w:pPr>
            <w:r w:rsidRPr="00A71DCC">
              <w:rPr>
                <w:sz w:val="18"/>
                <w:szCs w:val="18"/>
              </w:rPr>
              <w:t>Учитель технологии</w:t>
            </w:r>
            <w:r>
              <w:rPr>
                <w:sz w:val="18"/>
                <w:szCs w:val="18"/>
              </w:rPr>
              <w:t xml:space="preserve"> и предпринимательства</w:t>
            </w:r>
          </w:p>
        </w:tc>
        <w:tc>
          <w:tcPr>
            <w:tcW w:w="2410" w:type="dxa"/>
            <w:shd w:val="clear" w:color="auto" w:fill="auto"/>
          </w:tcPr>
          <w:p w:rsidR="00EB54E4" w:rsidRPr="0083466A" w:rsidRDefault="00EB54E4" w:rsidP="00EB54E4">
            <w:pPr>
              <w:tabs>
                <w:tab w:val="left" w:pos="840"/>
                <w:tab w:val="center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организации урочной и внеурочной деятельности, обеспечивающие достижение результатов ФГОС ООО</w:t>
            </w:r>
          </w:p>
        </w:tc>
        <w:tc>
          <w:tcPr>
            <w:tcW w:w="850" w:type="dxa"/>
            <w:shd w:val="clear" w:color="auto" w:fill="auto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709" w:type="dxa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3г</w:t>
            </w:r>
          </w:p>
        </w:tc>
        <w:tc>
          <w:tcPr>
            <w:tcW w:w="992" w:type="dxa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  <w:highlight w:val="yellow"/>
              </w:rPr>
            </w:pPr>
            <w:r w:rsidRPr="00784698">
              <w:rPr>
                <w:sz w:val="18"/>
                <w:szCs w:val="18"/>
              </w:rPr>
              <w:t>Первая</w:t>
            </w:r>
          </w:p>
        </w:tc>
      </w:tr>
      <w:tr w:rsidR="00EB54E4" w:rsidRPr="0083466A" w:rsidTr="001D1063">
        <w:trPr>
          <w:trHeight w:val="153"/>
        </w:trPr>
        <w:tc>
          <w:tcPr>
            <w:tcW w:w="675" w:type="dxa"/>
            <w:vMerge w:val="restart"/>
          </w:tcPr>
          <w:p w:rsidR="00EB54E4" w:rsidRPr="001970B0" w:rsidRDefault="00EB54E4" w:rsidP="00EB54E4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B54E4" w:rsidRDefault="00EB54E4" w:rsidP="00EB54E4">
            <w:r w:rsidRPr="001970B0">
              <w:rPr>
                <w:sz w:val="18"/>
                <w:szCs w:val="18"/>
              </w:rPr>
              <w:t>Педагог ДО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Казакова</w:t>
            </w:r>
          </w:p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Наталья Александровна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Высшее</w:t>
            </w:r>
          </w:p>
          <w:p w:rsidR="00EB54E4" w:rsidRPr="0083466A" w:rsidRDefault="00EB54E4" w:rsidP="00EB54E4">
            <w:pPr>
              <w:ind w:left="-10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учитель английского, немецкого языка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54E4" w:rsidRDefault="00EB54E4" w:rsidP="00EB54E4">
            <w:pPr>
              <w:ind w:left="3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6930">
              <w:rPr>
                <w:rFonts w:eastAsia="Times New Roman"/>
                <w:sz w:val="18"/>
                <w:szCs w:val="18"/>
                <w:lang w:eastAsia="ru-RU"/>
              </w:rPr>
              <w:t>«Совершенствование навыков  иноязычной письменной речи  у учащихся с помощью современных методов и приёмов»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54E4" w:rsidRDefault="00EB54E4" w:rsidP="00EB54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709" w:type="dxa"/>
            <w:vAlign w:val="center"/>
          </w:tcPr>
          <w:p w:rsidR="00EB54E4" w:rsidRDefault="00EB54E4" w:rsidP="00EB54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2013г</w:t>
            </w:r>
          </w:p>
        </w:tc>
        <w:tc>
          <w:tcPr>
            <w:tcW w:w="992" w:type="dxa"/>
            <w:vMerge w:val="restart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Высшая</w:t>
            </w:r>
          </w:p>
        </w:tc>
      </w:tr>
      <w:tr w:rsidR="00EB54E4" w:rsidRPr="0083466A" w:rsidTr="001D1063">
        <w:trPr>
          <w:trHeight w:val="153"/>
        </w:trPr>
        <w:tc>
          <w:tcPr>
            <w:tcW w:w="675" w:type="dxa"/>
            <w:vMerge/>
          </w:tcPr>
          <w:p w:rsidR="00EB54E4" w:rsidRPr="001970B0" w:rsidRDefault="00EB54E4" w:rsidP="00EB54E4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54E4" w:rsidRPr="001970B0" w:rsidRDefault="00EB54E4" w:rsidP="00EB54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B54E4" w:rsidRPr="0083466A" w:rsidRDefault="00EB54E4" w:rsidP="00EB54E4">
            <w:pPr>
              <w:tabs>
                <w:tab w:val="left" w:pos="840"/>
                <w:tab w:val="center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организации урочной и внеурочной деятельности, обеспечивающие достижение результатов ФГОС ООО</w:t>
            </w:r>
          </w:p>
        </w:tc>
        <w:tc>
          <w:tcPr>
            <w:tcW w:w="850" w:type="dxa"/>
            <w:shd w:val="clear" w:color="auto" w:fill="auto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vMerge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</w:p>
        </w:tc>
      </w:tr>
      <w:tr w:rsidR="00EB54E4" w:rsidRPr="0083466A" w:rsidTr="001D1063">
        <w:trPr>
          <w:trHeight w:val="153"/>
        </w:trPr>
        <w:tc>
          <w:tcPr>
            <w:tcW w:w="675" w:type="dxa"/>
            <w:vMerge w:val="restart"/>
          </w:tcPr>
          <w:p w:rsidR="00EB54E4" w:rsidRPr="00C004D1" w:rsidRDefault="00EB54E4" w:rsidP="00EB54E4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B54E4" w:rsidRDefault="00EB54E4" w:rsidP="00EB54E4">
            <w:r w:rsidRPr="00C004D1">
              <w:rPr>
                <w:sz w:val="18"/>
                <w:szCs w:val="18"/>
              </w:rPr>
              <w:t>Педагог ДО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54E4" w:rsidRPr="00215DCC" w:rsidRDefault="00EB54E4" w:rsidP="00EB54E4">
            <w:pPr>
              <w:jc w:val="center"/>
              <w:rPr>
                <w:sz w:val="18"/>
                <w:szCs w:val="18"/>
              </w:rPr>
            </w:pPr>
            <w:r w:rsidRPr="00215DCC">
              <w:rPr>
                <w:sz w:val="18"/>
                <w:szCs w:val="18"/>
              </w:rPr>
              <w:t>Тарасевич</w:t>
            </w:r>
          </w:p>
          <w:p w:rsidR="00EB54E4" w:rsidRPr="00215DCC" w:rsidRDefault="00EB54E4" w:rsidP="00EB54E4">
            <w:pPr>
              <w:jc w:val="center"/>
              <w:rPr>
                <w:sz w:val="18"/>
                <w:szCs w:val="18"/>
              </w:rPr>
            </w:pPr>
            <w:r w:rsidRPr="00215DCC">
              <w:rPr>
                <w:sz w:val="18"/>
                <w:szCs w:val="18"/>
              </w:rPr>
              <w:t>Лариса</w:t>
            </w:r>
          </w:p>
          <w:p w:rsidR="00EB54E4" w:rsidRPr="00215DCC" w:rsidRDefault="00EB54E4" w:rsidP="00EB54E4">
            <w:pPr>
              <w:jc w:val="center"/>
              <w:rPr>
                <w:sz w:val="18"/>
                <w:szCs w:val="18"/>
              </w:rPr>
            </w:pPr>
            <w:r w:rsidRPr="00215DCC">
              <w:rPr>
                <w:sz w:val="18"/>
                <w:szCs w:val="18"/>
              </w:rPr>
              <w:t>Васильевна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B54E4" w:rsidRPr="00215DCC" w:rsidRDefault="00EB54E4" w:rsidP="00EB54E4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215DCC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B54E4" w:rsidRPr="00215DCC" w:rsidRDefault="00EB54E4" w:rsidP="00EB54E4">
            <w:pPr>
              <w:jc w:val="center"/>
              <w:rPr>
                <w:sz w:val="18"/>
                <w:szCs w:val="18"/>
              </w:rPr>
            </w:pPr>
            <w:r w:rsidRPr="00215DCC">
              <w:rPr>
                <w:sz w:val="18"/>
                <w:szCs w:val="18"/>
              </w:rPr>
              <w:t>учитель английского, немецкого языка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54E4" w:rsidRDefault="00EB54E4" w:rsidP="00EB54E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Информационные технологии в деятельности учителя – предметника»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54E4" w:rsidRDefault="00EB54E4" w:rsidP="00EB54E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709" w:type="dxa"/>
            <w:vAlign w:val="center"/>
          </w:tcPr>
          <w:p w:rsidR="00EB54E4" w:rsidRDefault="00EB54E4" w:rsidP="00EB54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2008г</w:t>
            </w:r>
          </w:p>
          <w:p w:rsidR="00EB54E4" w:rsidRDefault="00EB54E4" w:rsidP="00EB54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B54E4" w:rsidRDefault="00EB54E4" w:rsidP="00EB54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Высшая</w:t>
            </w:r>
          </w:p>
        </w:tc>
      </w:tr>
      <w:tr w:rsidR="00EB54E4" w:rsidRPr="0083466A" w:rsidTr="001D1063">
        <w:trPr>
          <w:trHeight w:val="153"/>
        </w:trPr>
        <w:tc>
          <w:tcPr>
            <w:tcW w:w="675" w:type="dxa"/>
            <w:vMerge/>
          </w:tcPr>
          <w:p w:rsidR="00EB54E4" w:rsidRPr="00C004D1" w:rsidRDefault="00EB54E4" w:rsidP="00EB54E4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54E4" w:rsidRPr="00C004D1" w:rsidRDefault="00EB54E4" w:rsidP="00EB54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54E4" w:rsidRPr="00215DCC" w:rsidRDefault="00EB54E4" w:rsidP="00EB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B54E4" w:rsidRPr="00215DCC" w:rsidRDefault="00EB54E4" w:rsidP="00EB54E4">
            <w:pPr>
              <w:ind w:left="-10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54E4" w:rsidRPr="00215DCC" w:rsidRDefault="00EB54E4" w:rsidP="00EB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B54E4" w:rsidRPr="0083466A" w:rsidRDefault="00EB54E4" w:rsidP="00EB54E4">
            <w:pPr>
              <w:tabs>
                <w:tab w:val="left" w:pos="840"/>
                <w:tab w:val="center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организации урочной и внеурочной деятельности, обеспечивающие достижение результатов ФГОС ООО</w:t>
            </w:r>
          </w:p>
        </w:tc>
        <w:tc>
          <w:tcPr>
            <w:tcW w:w="850" w:type="dxa"/>
            <w:shd w:val="clear" w:color="auto" w:fill="auto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</w:p>
        </w:tc>
      </w:tr>
      <w:tr w:rsidR="00EB54E4" w:rsidRPr="0083466A" w:rsidTr="001D1063">
        <w:trPr>
          <w:trHeight w:val="153"/>
        </w:trPr>
        <w:tc>
          <w:tcPr>
            <w:tcW w:w="675" w:type="dxa"/>
            <w:vMerge w:val="restart"/>
          </w:tcPr>
          <w:p w:rsidR="00EB54E4" w:rsidRPr="00C004D1" w:rsidRDefault="00EB54E4" w:rsidP="00EB54E4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B54E4" w:rsidRDefault="00EB54E4" w:rsidP="00EB54E4">
            <w:r w:rsidRPr="00C004D1">
              <w:rPr>
                <w:sz w:val="18"/>
                <w:szCs w:val="18"/>
              </w:rPr>
              <w:t>Педагог ДО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54E4" w:rsidRPr="00215DCC" w:rsidRDefault="00EB54E4" w:rsidP="00EB54E4">
            <w:pPr>
              <w:jc w:val="center"/>
              <w:rPr>
                <w:sz w:val="18"/>
                <w:szCs w:val="18"/>
              </w:rPr>
            </w:pPr>
            <w:proofErr w:type="spellStart"/>
            <w:r w:rsidRPr="00215DCC">
              <w:rPr>
                <w:sz w:val="18"/>
                <w:szCs w:val="18"/>
              </w:rPr>
              <w:t>Винокурова</w:t>
            </w:r>
            <w:proofErr w:type="spellEnd"/>
          </w:p>
          <w:p w:rsidR="00EB54E4" w:rsidRPr="00215DCC" w:rsidRDefault="00EB54E4" w:rsidP="00EB54E4">
            <w:pPr>
              <w:jc w:val="center"/>
              <w:rPr>
                <w:sz w:val="18"/>
                <w:szCs w:val="18"/>
              </w:rPr>
            </w:pPr>
            <w:r w:rsidRPr="00215DCC">
              <w:rPr>
                <w:sz w:val="18"/>
                <w:szCs w:val="18"/>
              </w:rPr>
              <w:t>Наталья</w:t>
            </w:r>
          </w:p>
          <w:p w:rsidR="00EB54E4" w:rsidRPr="00215DCC" w:rsidRDefault="00EB54E4" w:rsidP="00EB54E4">
            <w:pPr>
              <w:jc w:val="center"/>
              <w:rPr>
                <w:sz w:val="18"/>
                <w:szCs w:val="18"/>
              </w:rPr>
            </w:pPr>
            <w:r w:rsidRPr="00215DCC">
              <w:rPr>
                <w:sz w:val="18"/>
                <w:szCs w:val="18"/>
              </w:rPr>
              <w:t>Эдуардовна</w:t>
            </w:r>
          </w:p>
          <w:p w:rsidR="00EB54E4" w:rsidRPr="00215DCC" w:rsidRDefault="00EB54E4" w:rsidP="00EB54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B54E4" w:rsidRPr="00215DCC" w:rsidRDefault="00EB54E4" w:rsidP="00EB54E4">
            <w:pPr>
              <w:jc w:val="center"/>
              <w:rPr>
                <w:sz w:val="18"/>
                <w:szCs w:val="18"/>
              </w:rPr>
            </w:pPr>
            <w:r w:rsidRPr="00215DCC">
              <w:rPr>
                <w:sz w:val="18"/>
                <w:szCs w:val="18"/>
              </w:rPr>
              <w:t>Высшее</w:t>
            </w:r>
          </w:p>
          <w:p w:rsidR="00EB54E4" w:rsidRPr="00215DCC" w:rsidRDefault="00EB54E4" w:rsidP="00EB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B54E4" w:rsidRPr="00215DCC" w:rsidRDefault="00EB54E4" w:rsidP="00EB54E4">
            <w:pPr>
              <w:jc w:val="center"/>
              <w:rPr>
                <w:sz w:val="18"/>
                <w:szCs w:val="18"/>
              </w:rPr>
            </w:pPr>
            <w:r w:rsidRPr="00215DCC">
              <w:rPr>
                <w:sz w:val="18"/>
                <w:szCs w:val="18"/>
              </w:rPr>
              <w:t>Учитель английского языка, французского.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54E4" w:rsidRPr="00215DCC" w:rsidRDefault="00EB54E4" w:rsidP="00EB54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5DCC">
              <w:rPr>
                <w:rFonts w:eastAsia="Times New Roman"/>
                <w:sz w:val="18"/>
                <w:szCs w:val="18"/>
                <w:lang w:eastAsia="ru-RU"/>
              </w:rPr>
              <w:t>Развитие и контроль коммуникативных  умений: традиции и перспективы</w:t>
            </w:r>
          </w:p>
          <w:p w:rsidR="00EB54E4" w:rsidRPr="00215DCC" w:rsidRDefault="00EB54E4" w:rsidP="00EB54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54E4" w:rsidRPr="00215DCC" w:rsidRDefault="00EB54E4" w:rsidP="00EB54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5DCC">
              <w:rPr>
                <w:rFonts w:eastAsia="Times New Roman"/>
                <w:sz w:val="18"/>
                <w:szCs w:val="18"/>
                <w:lang w:eastAsia="ru-RU"/>
              </w:rPr>
              <w:t>72</w:t>
            </w:r>
            <w:r>
              <w:rPr>
                <w:sz w:val="18"/>
                <w:szCs w:val="18"/>
              </w:rPr>
              <w:t xml:space="preserve"> часа</w:t>
            </w:r>
          </w:p>
        </w:tc>
        <w:tc>
          <w:tcPr>
            <w:tcW w:w="709" w:type="dxa"/>
            <w:vAlign w:val="center"/>
          </w:tcPr>
          <w:p w:rsidR="00EB54E4" w:rsidRPr="00215DCC" w:rsidRDefault="00EB54E4" w:rsidP="00EB54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5DCC">
              <w:rPr>
                <w:rFonts w:eastAsia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992" w:type="dxa"/>
            <w:vMerge w:val="restart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Первая</w:t>
            </w:r>
          </w:p>
        </w:tc>
      </w:tr>
      <w:tr w:rsidR="00EB54E4" w:rsidRPr="0083466A" w:rsidTr="001D1063">
        <w:trPr>
          <w:trHeight w:val="153"/>
        </w:trPr>
        <w:tc>
          <w:tcPr>
            <w:tcW w:w="675" w:type="dxa"/>
            <w:vMerge/>
          </w:tcPr>
          <w:p w:rsidR="00EB54E4" w:rsidRPr="00C004D1" w:rsidRDefault="00EB54E4" w:rsidP="00EB54E4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54E4" w:rsidRPr="00C004D1" w:rsidRDefault="00EB54E4" w:rsidP="00EB54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54E4" w:rsidRPr="00215DCC" w:rsidRDefault="00EB54E4" w:rsidP="00EB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B54E4" w:rsidRPr="00215DCC" w:rsidRDefault="00EB54E4" w:rsidP="00EB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54E4" w:rsidRPr="00215DCC" w:rsidRDefault="00EB54E4" w:rsidP="00EB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B54E4" w:rsidRPr="0083466A" w:rsidRDefault="00EB54E4" w:rsidP="00EB54E4">
            <w:pPr>
              <w:tabs>
                <w:tab w:val="left" w:pos="840"/>
                <w:tab w:val="center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организации урочной и внеурочной деятельности, обеспечивающие достижение результатов ФГОС ООО</w:t>
            </w:r>
          </w:p>
        </w:tc>
        <w:tc>
          <w:tcPr>
            <w:tcW w:w="850" w:type="dxa"/>
            <w:shd w:val="clear" w:color="auto" w:fill="auto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vMerge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</w:p>
        </w:tc>
      </w:tr>
      <w:tr w:rsidR="00EB54E4" w:rsidRPr="0083466A" w:rsidTr="001D1063">
        <w:trPr>
          <w:trHeight w:val="153"/>
        </w:trPr>
        <w:tc>
          <w:tcPr>
            <w:tcW w:w="675" w:type="dxa"/>
          </w:tcPr>
          <w:p w:rsidR="00EB54E4" w:rsidRPr="00C004D1" w:rsidRDefault="00EB54E4" w:rsidP="00EB54E4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54E4" w:rsidRDefault="00EB54E4" w:rsidP="00EB54E4">
            <w:r w:rsidRPr="00C004D1">
              <w:rPr>
                <w:sz w:val="18"/>
                <w:szCs w:val="18"/>
              </w:rPr>
              <w:t>Педагог ДО</w:t>
            </w:r>
          </w:p>
        </w:tc>
        <w:tc>
          <w:tcPr>
            <w:tcW w:w="1276" w:type="dxa"/>
            <w:shd w:val="clear" w:color="auto" w:fill="auto"/>
          </w:tcPr>
          <w:p w:rsidR="00EB54E4" w:rsidRPr="00D818CC" w:rsidRDefault="00EB54E4" w:rsidP="00EB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Бельская В</w:t>
            </w:r>
            <w:r w:rsidRPr="00D818CC">
              <w:rPr>
                <w:sz w:val="18"/>
                <w:szCs w:val="18"/>
              </w:rPr>
              <w:t>алентина Захаровна</w:t>
            </w:r>
          </w:p>
        </w:tc>
        <w:tc>
          <w:tcPr>
            <w:tcW w:w="992" w:type="dxa"/>
            <w:shd w:val="clear" w:color="auto" w:fill="auto"/>
          </w:tcPr>
          <w:p w:rsidR="00EB54E4" w:rsidRPr="00D818CC" w:rsidRDefault="00EB54E4" w:rsidP="00EB54E4">
            <w:pPr>
              <w:jc w:val="center"/>
              <w:rPr>
                <w:sz w:val="18"/>
                <w:szCs w:val="18"/>
              </w:rPr>
            </w:pPr>
            <w:r w:rsidRPr="00D818CC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1843" w:type="dxa"/>
            <w:shd w:val="clear" w:color="auto" w:fill="auto"/>
          </w:tcPr>
          <w:p w:rsidR="00EB54E4" w:rsidRPr="00D818CC" w:rsidRDefault="00EB54E4" w:rsidP="00EB54E4">
            <w:pPr>
              <w:jc w:val="center"/>
              <w:rPr>
                <w:sz w:val="18"/>
                <w:szCs w:val="18"/>
              </w:rPr>
            </w:pPr>
            <w:r w:rsidRPr="00D818CC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410" w:type="dxa"/>
            <w:shd w:val="clear" w:color="auto" w:fill="auto"/>
          </w:tcPr>
          <w:p w:rsidR="00EB54E4" w:rsidRPr="005654AC" w:rsidRDefault="00EB54E4" w:rsidP="00EB54E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B54E4" w:rsidRPr="005654AC" w:rsidRDefault="00EB54E4" w:rsidP="00EB54E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EB54E4" w:rsidRPr="005654AC" w:rsidRDefault="00EB54E4" w:rsidP="00EB54E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EB54E4" w:rsidRPr="00D818CC" w:rsidRDefault="00EB54E4" w:rsidP="00EB54E4">
            <w:pPr>
              <w:jc w:val="center"/>
              <w:rPr>
                <w:sz w:val="18"/>
                <w:szCs w:val="18"/>
              </w:rPr>
            </w:pPr>
            <w:r w:rsidRPr="00D818CC">
              <w:rPr>
                <w:sz w:val="18"/>
                <w:szCs w:val="18"/>
              </w:rPr>
              <w:t>Первая</w:t>
            </w:r>
          </w:p>
        </w:tc>
      </w:tr>
      <w:tr w:rsidR="00EB54E4" w:rsidRPr="0083466A" w:rsidTr="001D1063">
        <w:trPr>
          <w:trHeight w:val="1035"/>
        </w:trPr>
        <w:tc>
          <w:tcPr>
            <w:tcW w:w="675" w:type="dxa"/>
          </w:tcPr>
          <w:p w:rsidR="00EB54E4" w:rsidRPr="00C004D1" w:rsidRDefault="00EB54E4" w:rsidP="00EB54E4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54E4" w:rsidRPr="00C004D1" w:rsidRDefault="00EB54E4" w:rsidP="00EB54E4">
            <w:pPr>
              <w:rPr>
                <w:sz w:val="18"/>
                <w:szCs w:val="18"/>
              </w:rPr>
            </w:pPr>
            <w:r w:rsidRPr="00C004D1">
              <w:rPr>
                <w:sz w:val="18"/>
                <w:szCs w:val="18"/>
              </w:rPr>
              <w:t>Педагог ДО</w:t>
            </w:r>
          </w:p>
        </w:tc>
        <w:tc>
          <w:tcPr>
            <w:tcW w:w="1276" w:type="dxa"/>
            <w:shd w:val="clear" w:color="auto" w:fill="auto"/>
          </w:tcPr>
          <w:p w:rsidR="00EB54E4" w:rsidRPr="005C4AF9" w:rsidRDefault="00EB54E4" w:rsidP="00EB54E4">
            <w:pPr>
              <w:jc w:val="center"/>
              <w:rPr>
                <w:sz w:val="18"/>
                <w:szCs w:val="18"/>
              </w:rPr>
            </w:pPr>
            <w:r w:rsidRPr="005C4AF9">
              <w:rPr>
                <w:sz w:val="18"/>
                <w:szCs w:val="18"/>
              </w:rPr>
              <w:t>Калякина</w:t>
            </w:r>
          </w:p>
          <w:p w:rsidR="00EB54E4" w:rsidRPr="005C4AF9" w:rsidRDefault="00EB54E4" w:rsidP="00EB54E4">
            <w:pPr>
              <w:jc w:val="center"/>
              <w:rPr>
                <w:sz w:val="18"/>
                <w:szCs w:val="18"/>
              </w:rPr>
            </w:pPr>
            <w:r w:rsidRPr="005C4AF9">
              <w:rPr>
                <w:sz w:val="18"/>
                <w:szCs w:val="18"/>
              </w:rPr>
              <w:t>Надежда</w:t>
            </w:r>
          </w:p>
          <w:p w:rsidR="00EB54E4" w:rsidRPr="005C4AF9" w:rsidRDefault="00EB54E4" w:rsidP="00EB54E4">
            <w:pPr>
              <w:jc w:val="center"/>
              <w:rPr>
                <w:sz w:val="18"/>
                <w:szCs w:val="18"/>
              </w:rPr>
            </w:pPr>
            <w:r w:rsidRPr="005C4AF9">
              <w:rPr>
                <w:sz w:val="18"/>
                <w:szCs w:val="18"/>
              </w:rPr>
              <w:t>Васильевна</w:t>
            </w:r>
          </w:p>
        </w:tc>
        <w:tc>
          <w:tcPr>
            <w:tcW w:w="992" w:type="dxa"/>
            <w:shd w:val="clear" w:color="auto" w:fill="auto"/>
          </w:tcPr>
          <w:p w:rsidR="00EB54E4" w:rsidRPr="005C4AF9" w:rsidRDefault="00EB54E4" w:rsidP="00EB54E4">
            <w:pPr>
              <w:jc w:val="center"/>
              <w:rPr>
                <w:sz w:val="18"/>
                <w:szCs w:val="18"/>
              </w:rPr>
            </w:pPr>
            <w:r w:rsidRPr="005C4AF9">
              <w:rPr>
                <w:sz w:val="18"/>
                <w:szCs w:val="18"/>
              </w:rPr>
              <w:t>Высшее</w:t>
            </w:r>
          </w:p>
          <w:p w:rsidR="00EB54E4" w:rsidRPr="005C4AF9" w:rsidRDefault="00EB54E4" w:rsidP="00EB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B54E4" w:rsidRPr="00D818CC" w:rsidRDefault="00EB54E4" w:rsidP="00EB54E4">
            <w:pPr>
              <w:jc w:val="center"/>
              <w:rPr>
                <w:sz w:val="18"/>
                <w:szCs w:val="18"/>
              </w:rPr>
            </w:pPr>
            <w:r w:rsidRPr="005C4AF9">
              <w:rPr>
                <w:sz w:val="18"/>
                <w:szCs w:val="18"/>
              </w:rPr>
              <w:t>Учитель средней школы по специальности история и обществознание</w:t>
            </w:r>
          </w:p>
        </w:tc>
        <w:tc>
          <w:tcPr>
            <w:tcW w:w="2410" w:type="dxa"/>
            <w:shd w:val="clear" w:color="auto" w:fill="auto"/>
          </w:tcPr>
          <w:p w:rsidR="00EB54E4" w:rsidRPr="005654AC" w:rsidRDefault="00EB54E4" w:rsidP="00EB54E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B54E4" w:rsidRPr="005654AC" w:rsidRDefault="00EB54E4" w:rsidP="00EB54E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EB54E4" w:rsidRPr="005654AC" w:rsidRDefault="00EB54E4" w:rsidP="00EB54E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EB54E4" w:rsidRPr="00D818CC" w:rsidRDefault="00EB54E4" w:rsidP="00EB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EB54E4" w:rsidRPr="0083466A" w:rsidTr="001D1063">
        <w:trPr>
          <w:trHeight w:val="153"/>
        </w:trPr>
        <w:tc>
          <w:tcPr>
            <w:tcW w:w="675" w:type="dxa"/>
          </w:tcPr>
          <w:p w:rsidR="00EB54E4" w:rsidRPr="00C004D1" w:rsidRDefault="00EB54E4" w:rsidP="00EB54E4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технологии и информатики</w:t>
            </w:r>
          </w:p>
        </w:tc>
        <w:tc>
          <w:tcPr>
            <w:tcW w:w="1276" w:type="dxa"/>
            <w:shd w:val="clear" w:color="auto" w:fill="auto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Богачёв Виктор Викторович</w:t>
            </w:r>
          </w:p>
        </w:tc>
        <w:tc>
          <w:tcPr>
            <w:tcW w:w="992" w:type="dxa"/>
            <w:shd w:val="clear" w:color="auto" w:fill="auto"/>
          </w:tcPr>
          <w:p w:rsidR="00EB54E4" w:rsidRPr="0083466A" w:rsidRDefault="00EB54E4" w:rsidP="00EB54E4">
            <w:pPr>
              <w:tabs>
                <w:tab w:val="left" w:pos="270"/>
                <w:tab w:val="center" w:pos="8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</w:t>
            </w:r>
            <w:proofErr w:type="spellStart"/>
            <w:r w:rsidRPr="0083466A"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Учитель</w:t>
            </w:r>
          </w:p>
          <w:p w:rsidR="00EB54E4" w:rsidRDefault="00EB54E4" w:rsidP="00EB54E4">
            <w:pPr>
              <w:jc w:val="center"/>
              <w:rPr>
                <w:sz w:val="18"/>
                <w:szCs w:val="18"/>
              </w:rPr>
            </w:pPr>
            <w:r w:rsidRPr="0083466A">
              <w:rPr>
                <w:sz w:val="18"/>
                <w:szCs w:val="18"/>
              </w:rPr>
              <w:t>технологии</w:t>
            </w:r>
          </w:p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 w:rsidRPr="00DA478E"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2410" w:type="dxa"/>
            <w:shd w:val="clear" w:color="auto" w:fill="auto"/>
          </w:tcPr>
          <w:p w:rsidR="00EB54E4" w:rsidRPr="0083466A" w:rsidRDefault="00EB54E4" w:rsidP="00EB54E4">
            <w:pPr>
              <w:tabs>
                <w:tab w:val="left" w:pos="840"/>
                <w:tab w:val="center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организации урочной и внеурочной деятельности, обеспечивающие достижение результатов ФГОС ООО</w:t>
            </w:r>
          </w:p>
        </w:tc>
        <w:tc>
          <w:tcPr>
            <w:tcW w:w="850" w:type="dxa"/>
            <w:shd w:val="clear" w:color="auto" w:fill="auto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709" w:type="dxa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</w:tr>
      <w:tr w:rsidR="00EB54E4" w:rsidRPr="0083466A" w:rsidTr="001D1063">
        <w:trPr>
          <w:trHeight w:val="153"/>
        </w:trPr>
        <w:tc>
          <w:tcPr>
            <w:tcW w:w="675" w:type="dxa"/>
          </w:tcPr>
          <w:p w:rsidR="00EB54E4" w:rsidRPr="00C004D1" w:rsidRDefault="00EB54E4" w:rsidP="00EB54E4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54E4" w:rsidRDefault="00EB54E4" w:rsidP="00155AC7">
            <w:pPr>
              <w:jc w:val="center"/>
              <w:rPr>
                <w:sz w:val="18"/>
                <w:szCs w:val="18"/>
              </w:rPr>
            </w:pPr>
            <w:r w:rsidRPr="00EB54E4">
              <w:rPr>
                <w:sz w:val="18"/>
                <w:szCs w:val="18"/>
              </w:rPr>
              <w:t xml:space="preserve">Инструктор </w:t>
            </w:r>
            <w:r w:rsidR="00155AC7">
              <w:rPr>
                <w:sz w:val="18"/>
                <w:szCs w:val="18"/>
              </w:rPr>
              <w:t>ФСК</w:t>
            </w:r>
          </w:p>
        </w:tc>
        <w:tc>
          <w:tcPr>
            <w:tcW w:w="1276" w:type="dxa"/>
            <w:shd w:val="clear" w:color="auto" w:fill="auto"/>
          </w:tcPr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Котлеров</w:t>
            </w:r>
            <w:proofErr w:type="spellEnd"/>
            <w:r>
              <w:rPr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992" w:type="dxa"/>
            <w:shd w:val="clear" w:color="auto" w:fill="auto"/>
          </w:tcPr>
          <w:p w:rsidR="00EB54E4" w:rsidRDefault="00EB54E4" w:rsidP="00EB54E4">
            <w:pPr>
              <w:tabs>
                <w:tab w:val="left" w:pos="270"/>
                <w:tab w:val="center" w:pos="8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EB54E4" w:rsidRPr="000C0122" w:rsidRDefault="00EB54E4" w:rsidP="00EB54E4">
            <w:pPr>
              <w:jc w:val="center"/>
              <w:rPr>
                <w:sz w:val="18"/>
                <w:szCs w:val="18"/>
              </w:rPr>
            </w:pPr>
            <w:r w:rsidRPr="000C0122">
              <w:rPr>
                <w:sz w:val="18"/>
                <w:szCs w:val="18"/>
              </w:rPr>
              <w:t>Инструктор ФСК</w:t>
            </w:r>
          </w:p>
          <w:p w:rsidR="00EB54E4" w:rsidRPr="0083466A" w:rsidRDefault="00EB54E4" w:rsidP="00EB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B54E4" w:rsidRDefault="00155AC7" w:rsidP="00155AC7">
            <w:pPr>
              <w:tabs>
                <w:tab w:val="left" w:pos="840"/>
                <w:tab w:val="center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детско-юношеского туризма</w:t>
            </w:r>
          </w:p>
        </w:tc>
        <w:tc>
          <w:tcPr>
            <w:tcW w:w="850" w:type="dxa"/>
            <w:shd w:val="clear" w:color="auto" w:fill="auto"/>
          </w:tcPr>
          <w:p w:rsidR="00EB54E4" w:rsidRDefault="00155AC7" w:rsidP="00EB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EB54E4" w:rsidRDefault="00155AC7" w:rsidP="00EB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92" w:type="dxa"/>
          </w:tcPr>
          <w:p w:rsidR="00EB54E4" w:rsidRDefault="00EB54E4" w:rsidP="00EB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</w:tr>
    </w:tbl>
    <w:p w:rsidR="001D1063" w:rsidRDefault="001D1063" w:rsidP="001D1063">
      <w:pPr>
        <w:pStyle w:val="TableText"/>
        <w:numPr>
          <w:ilvl w:val="12"/>
          <w:numId w:val="0"/>
        </w:numPr>
        <w:ind w:firstLine="720"/>
        <w:jc w:val="center"/>
        <w:outlineLvl w:val="0"/>
        <w:rPr>
          <w:b/>
          <w:i/>
          <w:color w:val="auto"/>
          <w:sz w:val="24"/>
          <w:szCs w:val="24"/>
        </w:rPr>
      </w:pPr>
    </w:p>
    <w:p w:rsidR="001D1063" w:rsidRDefault="001D1063" w:rsidP="001D1063">
      <w:pPr>
        <w:pStyle w:val="a5"/>
        <w:numPr>
          <w:ilvl w:val="12"/>
          <w:numId w:val="0"/>
        </w:numPr>
        <w:spacing w:line="360" w:lineRule="atLeast"/>
        <w:jc w:val="right"/>
        <w:outlineLvl w:val="0"/>
        <w:rPr>
          <w:b/>
          <w:szCs w:val="28"/>
        </w:rPr>
      </w:pPr>
    </w:p>
    <w:p w:rsidR="001D1063" w:rsidRDefault="001D1063" w:rsidP="001D1063">
      <w:pPr>
        <w:pStyle w:val="a5"/>
        <w:spacing w:line="360" w:lineRule="atLeast"/>
        <w:ind w:right="-285"/>
        <w:jc w:val="center"/>
        <w:outlineLvl w:val="0"/>
        <w:rPr>
          <w:b/>
          <w:i/>
          <w:szCs w:val="28"/>
        </w:rPr>
      </w:pPr>
      <w:r w:rsidRPr="00FB696E">
        <w:rPr>
          <w:b/>
          <w:i/>
          <w:szCs w:val="28"/>
        </w:rPr>
        <w:t>Качественные изменения состава и квалификации педагогических кадров</w:t>
      </w:r>
    </w:p>
    <w:p w:rsidR="001D1063" w:rsidRPr="00FB696E" w:rsidRDefault="001D1063" w:rsidP="001D1063">
      <w:pPr>
        <w:pStyle w:val="a5"/>
        <w:spacing w:line="360" w:lineRule="atLeast"/>
        <w:ind w:right="-285"/>
        <w:jc w:val="center"/>
        <w:outlineLvl w:val="0"/>
        <w:rPr>
          <w:b/>
          <w:i/>
          <w:szCs w:val="28"/>
        </w:rPr>
      </w:pPr>
    </w:p>
    <w:tbl>
      <w:tblPr>
        <w:tblW w:w="98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301"/>
        <w:gridCol w:w="1418"/>
        <w:gridCol w:w="1417"/>
        <w:gridCol w:w="1417"/>
      </w:tblGrid>
      <w:tr w:rsidR="005931C9" w:rsidRPr="00E77C6C" w:rsidTr="005931C9">
        <w:trPr>
          <w:trHeight w:val="3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C9" w:rsidRPr="00E77C6C" w:rsidRDefault="005931C9" w:rsidP="001D1063">
            <w:pPr>
              <w:pStyle w:val="a5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77C6C">
              <w:rPr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1C9" w:rsidRPr="00E77C6C" w:rsidRDefault="005931C9" w:rsidP="001D1063">
            <w:pPr>
              <w:jc w:val="center"/>
              <w:rPr>
                <w:b/>
              </w:rPr>
            </w:pPr>
            <w:r w:rsidRPr="00E77C6C">
              <w:rPr>
                <w:b/>
                <w:bCs/>
              </w:rPr>
              <w:t>201</w:t>
            </w:r>
            <w:r>
              <w:rPr>
                <w:b/>
                <w:bCs/>
              </w:rPr>
              <w:t>2</w:t>
            </w:r>
            <w:r w:rsidRPr="00E77C6C">
              <w:rPr>
                <w:b/>
                <w:bCs/>
              </w:rPr>
              <w:t>-201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C9" w:rsidRPr="00E77C6C" w:rsidRDefault="005931C9" w:rsidP="001D1063">
            <w:pPr>
              <w:jc w:val="center"/>
              <w:rPr>
                <w:b/>
                <w:bCs/>
              </w:rPr>
            </w:pPr>
            <w:r w:rsidRPr="00E77C6C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  <w:r w:rsidRPr="00E77C6C">
              <w:rPr>
                <w:b/>
                <w:bCs/>
              </w:rPr>
              <w:t>-201</w:t>
            </w: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C9" w:rsidRPr="00E77C6C" w:rsidRDefault="005931C9" w:rsidP="001D10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2014-2015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C9" w:rsidRDefault="005931C9" w:rsidP="00593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2015-2016</w:t>
            </w:r>
          </w:p>
        </w:tc>
      </w:tr>
      <w:tr w:rsidR="005931C9" w:rsidRPr="00E77C6C" w:rsidTr="005931C9">
        <w:trPr>
          <w:trHeight w:val="138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C9" w:rsidRPr="00E77C6C" w:rsidRDefault="005931C9" w:rsidP="001D1063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E77C6C">
              <w:rPr>
                <w:spacing w:val="-6"/>
                <w:sz w:val="24"/>
                <w:szCs w:val="24"/>
              </w:rPr>
              <w:t>1. Образование:</w:t>
            </w:r>
          </w:p>
          <w:p w:rsidR="005931C9" w:rsidRPr="00E77C6C" w:rsidRDefault="005931C9" w:rsidP="001D1063">
            <w:pPr>
              <w:pStyle w:val="a5"/>
              <w:numPr>
                <w:ilvl w:val="12"/>
                <w:numId w:val="0"/>
              </w:numPr>
              <w:ind w:left="318"/>
              <w:jc w:val="left"/>
              <w:rPr>
                <w:spacing w:val="-6"/>
                <w:sz w:val="24"/>
                <w:szCs w:val="24"/>
              </w:rPr>
            </w:pPr>
            <w:r w:rsidRPr="00E77C6C">
              <w:rPr>
                <w:spacing w:val="-6"/>
                <w:sz w:val="24"/>
                <w:szCs w:val="24"/>
              </w:rPr>
              <w:t xml:space="preserve">высшее профессиональное </w:t>
            </w:r>
          </w:p>
          <w:p w:rsidR="005931C9" w:rsidRPr="00E77C6C" w:rsidRDefault="005931C9" w:rsidP="001D1063">
            <w:pPr>
              <w:pStyle w:val="a5"/>
              <w:numPr>
                <w:ilvl w:val="12"/>
                <w:numId w:val="0"/>
              </w:numPr>
              <w:ind w:left="318"/>
              <w:jc w:val="left"/>
              <w:rPr>
                <w:spacing w:val="-6"/>
                <w:sz w:val="24"/>
                <w:szCs w:val="24"/>
              </w:rPr>
            </w:pPr>
            <w:r w:rsidRPr="00E77C6C">
              <w:rPr>
                <w:spacing w:val="-6"/>
                <w:sz w:val="24"/>
                <w:szCs w:val="24"/>
              </w:rPr>
              <w:t xml:space="preserve">среднее профессиональное </w:t>
            </w:r>
          </w:p>
          <w:p w:rsidR="005931C9" w:rsidRPr="00E77C6C" w:rsidRDefault="005931C9" w:rsidP="001D1063">
            <w:pPr>
              <w:pStyle w:val="a5"/>
              <w:numPr>
                <w:ilvl w:val="12"/>
                <w:numId w:val="0"/>
              </w:numPr>
              <w:ind w:left="318"/>
              <w:jc w:val="left"/>
              <w:rPr>
                <w:spacing w:val="-6"/>
                <w:sz w:val="24"/>
                <w:szCs w:val="24"/>
              </w:rPr>
            </w:pPr>
            <w:r w:rsidRPr="00E77C6C">
              <w:rPr>
                <w:spacing w:val="-6"/>
                <w:sz w:val="24"/>
                <w:szCs w:val="24"/>
              </w:rPr>
              <w:t>начальное профессиональное</w:t>
            </w:r>
          </w:p>
          <w:p w:rsidR="005931C9" w:rsidRPr="00E77C6C" w:rsidRDefault="005931C9" w:rsidP="001D1063">
            <w:pPr>
              <w:pStyle w:val="a5"/>
              <w:numPr>
                <w:ilvl w:val="12"/>
                <w:numId w:val="0"/>
              </w:numPr>
              <w:ind w:left="318"/>
              <w:jc w:val="left"/>
              <w:rPr>
                <w:spacing w:val="-6"/>
                <w:sz w:val="24"/>
                <w:szCs w:val="24"/>
              </w:rPr>
            </w:pPr>
            <w:r w:rsidRPr="00E77C6C">
              <w:rPr>
                <w:spacing w:val="-6"/>
                <w:sz w:val="24"/>
                <w:szCs w:val="24"/>
              </w:rPr>
              <w:t>среднее (полное) общее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5931C9" w:rsidRPr="00E90F84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E90F84">
              <w:rPr>
                <w:spacing w:val="-6"/>
                <w:sz w:val="24"/>
                <w:szCs w:val="24"/>
              </w:rPr>
              <w:t>36</w:t>
            </w:r>
          </w:p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E90F84">
              <w:rPr>
                <w:spacing w:val="-6"/>
                <w:sz w:val="24"/>
                <w:szCs w:val="24"/>
              </w:rPr>
              <w:t>13</w:t>
            </w:r>
          </w:p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  <w:p w:rsidR="005931C9" w:rsidRPr="00E77C6C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39</w:t>
            </w:r>
          </w:p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  <w:p w:rsidR="00CD6C5A" w:rsidRDefault="00CD6C5A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  <w:p w:rsidR="00CD6C5A" w:rsidRDefault="00CD6C5A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38</w:t>
            </w:r>
          </w:p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</w:t>
            </w:r>
          </w:p>
          <w:p w:rsidR="00CD6C5A" w:rsidRDefault="00CD6C5A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  <w:p w:rsidR="00CD6C5A" w:rsidRDefault="00CD6C5A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CD6C5A" w:rsidRDefault="00CD6C5A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38</w:t>
            </w:r>
          </w:p>
          <w:p w:rsidR="00CD6C5A" w:rsidRDefault="00CD6C5A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  <w:p w:rsidR="00CD6C5A" w:rsidRDefault="00CD6C5A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  <w:p w:rsidR="00CD6C5A" w:rsidRDefault="00CD6C5A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</w:tr>
      <w:tr w:rsidR="005931C9" w:rsidRPr="00E77C6C" w:rsidTr="005931C9">
        <w:trPr>
          <w:trHeight w:val="109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C9" w:rsidRPr="00E77C6C" w:rsidRDefault="005931C9" w:rsidP="001D1063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E77C6C">
              <w:rPr>
                <w:spacing w:val="-6"/>
                <w:sz w:val="24"/>
                <w:szCs w:val="24"/>
              </w:rPr>
              <w:t>2. Квалификационные категории:</w:t>
            </w:r>
          </w:p>
          <w:p w:rsidR="005931C9" w:rsidRPr="00E77C6C" w:rsidRDefault="005931C9" w:rsidP="001D1063">
            <w:pPr>
              <w:pStyle w:val="a5"/>
              <w:numPr>
                <w:ilvl w:val="12"/>
                <w:numId w:val="0"/>
              </w:numPr>
              <w:tabs>
                <w:tab w:val="left" w:pos="354"/>
              </w:tabs>
              <w:ind w:left="318"/>
              <w:jc w:val="left"/>
              <w:rPr>
                <w:spacing w:val="-6"/>
                <w:sz w:val="24"/>
                <w:szCs w:val="24"/>
              </w:rPr>
            </w:pPr>
            <w:r w:rsidRPr="00E77C6C">
              <w:rPr>
                <w:spacing w:val="-6"/>
                <w:sz w:val="24"/>
                <w:szCs w:val="24"/>
              </w:rPr>
              <w:t>высшая</w:t>
            </w:r>
          </w:p>
          <w:p w:rsidR="005931C9" w:rsidRPr="00E77C6C" w:rsidRDefault="005931C9" w:rsidP="001D1063">
            <w:pPr>
              <w:pStyle w:val="a5"/>
              <w:numPr>
                <w:ilvl w:val="12"/>
                <w:numId w:val="0"/>
              </w:numPr>
              <w:tabs>
                <w:tab w:val="left" w:pos="354"/>
              </w:tabs>
              <w:ind w:left="318"/>
              <w:jc w:val="left"/>
              <w:rPr>
                <w:spacing w:val="-6"/>
                <w:sz w:val="24"/>
                <w:szCs w:val="24"/>
              </w:rPr>
            </w:pPr>
            <w:r w:rsidRPr="00E77C6C">
              <w:rPr>
                <w:spacing w:val="-6"/>
                <w:sz w:val="24"/>
                <w:szCs w:val="24"/>
              </w:rPr>
              <w:t xml:space="preserve">первая </w:t>
            </w:r>
          </w:p>
          <w:p w:rsidR="005931C9" w:rsidRDefault="005931C9" w:rsidP="001D1063">
            <w:pPr>
              <w:pStyle w:val="a5"/>
              <w:numPr>
                <w:ilvl w:val="12"/>
                <w:numId w:val="0"/>
              </w:numPr>
              <w:tabs>
                <w:tab w:val="left" w:pos="354"/>
              </w:tabs>
              <w:ind w:left="318"/>
              <w:jc w:val="left"/>
              <w:rPr>
                <w:spacing w:val="-6"/>
                <w:sz w:val="24"/>
                <w:szCs w:val="24"/>
              </w:rPr>
            </w:pPr>
            <w:r w:rsidRPr="00E77C6C">
              <w:rPr>
                <w:spacing w:val="-6"/>
                <w:sz w:val="24"/>
                <w:szCs w:val="24"/>
              </w:rPr>
              <w:t>вторая</w:t>
            </w:r>
          </w:p>
          <w:p w:rsidR="005931C9" w:rsidRPr="00E77C6C" w:rsidRDefault="005931C9" w:rsidP="001D1063">
            <w:pPr>
              <w:pStyle w:val="a5"/>
              <w:numPr>
                <w:ilvl w:val="12"/>
                <w:numId w:val="0"/>
              </w:numPr>
              <w:tabs>
                <w:tab w:val="left" w:pos="354"/>
              </w:tabs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без категории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</w:t>
            </w:r>
          </w:p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</w:t>
            </w:r>
          </w:p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</w:p>
          <w:p w:rsidR="005931C9" w:rsidRPr="00E77C6C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16</w:t>
            </w:r>
          </w:p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</w:p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</w:t>
            </w:r>
          </w:p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</w:p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</w:p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CD6C5A" w:rsidRDefault="00CD6C5A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</w:p>
          <w:p w:rsidR="00CD6C5A" w:rsidRDefault="00CD6C5A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</w:t>
            </w:r>
          </w:p>
          <w:p w:rsidR="00CD6C5A" w:rsidRDefault="00CD6C5A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  <w:p w:rsidR="00CD6C5A" w:rsidRDefault="00CD6C5A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5931C9" w:rsidRPr="00E77C6C" w:rsidTr="005931C9">
        <w:trPr>
          <w:trHeight w:val="24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C9" w:rsidRPr="00E77C6C" w:rsidRDefault="005931C9" w:rsidP="001D1063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E77C6C">
              <w:rPr>
                <w:spacing w:val="-6"/>
                <w:sz w:val="24"/>
                <w:szCs w:val="24"/>
              </w:rPr>
              <w:t xml:space="preserve">3. </w:t>
            </w:r>
            <w:proofErr w:type="gramStart"/>
            <w:r>
              <w:rPr>
                <w:spacing w:val="-6"/>
                <w:sz w:val="24"/>
                <w:szCs w:val="24"/>
              </w:rPr>
              <w:t>Аттестованы  на соответствие занимаемой должности</w:t>
            </w:r>
            <w:proofErr w:type="gramEnd"/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C9" w:rsidRPr="00E77C6C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C9" w:rsidRDefault="005931C9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C9" w:rsidRDefault="00CD6C5A" w:rsidP="001D106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</w:t>
            </w:r>
          </w:p>
        </w:tc>
      </w:tr>
    </w:tbl>
    <w:p w:rsidR="001D1063" w:rsidRDefault="001D1063" w:rsidP="001D1063">
      <w:pPr>
        <w:pStyle w:val="a5"/>
        <w:numPr>
          <w:ilvl w:val="12"/>
          <w:numId w:val="0"/>
        </w:numPr>
        <w:spacing w:line="360" w:lineRule="atLeast"/>
        <w:jc w:val="center"/>
        <w:outlineLvl w:val="0"/>
        <w:rPr>
          <w:b/>
          <w:i/>
          <w:spacing w:val="-6"/>
          <w:sz w:val="24"/>
          <w:szCs w:val="24"/>
        </w:rPr>
      </w:pPr>
    </w:p>
    <w:p w:rsidR="001D1063" w:rsidRPr="005918AB" w:rsidRDefault="001D1063" w:rsidP="001D1063">
      <w:pPr>
        <w:pStyle w:val="a5"/>
        <w:numPr>
          <w:ilvl w:val="12"/>
          <w:numId w:val="0"/>
        </w:numPr>
        <w:spacing w:line="360" w:lineRule="atLeast"/>
        <w:jc w:val="center"/>
        <w:outlineLvl w:val="0"/>
        <w:rPr>
          <w:b/>
          <w:i/>
          <w:szCs w:val="28"/>
        </w:rPr>
      </w:pPr>
      <w:r w:rsidRPr="005918AB">
        <w:rPr>
          <w:b/>
          <w:i/>
          <w:szCs w:val="28"/>
        </w:rPr>
        <w:t xml:space="preserve">Совершенствование профессионального мастерства педагогических кадров. </w:t>
      </w:r>
    </w:p>
    <w:p w:rsidR="001D1063" w:rsidRDefault="001D1063" w:rsidP="001D1063">
      <w:pPr>
        <w:pStyle w:val="a5"/>
        <w:numPr>
          <w:ilvl w:val="12"/>
          <w:numId w:val="0"/>
        </w:numPr>
        <w:spacing w:line="360" w:lineRule="atLeast"/>
        <w:jc w:val="center"/>
        <w:outlineLvl w:val="0"/>
        <w:rPr>
          <w:b/>
          <w:bCs/>
          <w:spacing w:val="-6"/>
          <w:sz w:val="24"/>
          <w:szCs w:val="24"/>
        </w:rPr>
      </w:pPr>
      <w:r w:rsidRPr="005F3ED0">
        <w:rPr>
          <w:b/>
          <w:bCs/>
          <w:spacing w:val="-6"/>
          <w:sz w:val="24"/>
          <w:szCs w:val="24"/>
        </w:rPr>
        <w:t>Участие  педагогов в конкурсах, конференциях, фестивалях.</w:t>
      </w:r>
    </w:p>
    <w:p w:rsidR="001D1063" w:rsidRPr="005F3ED0" w:rsidRDefault="001D1063" w:rsidP="001D1063">
      <w:pPr>
        <w:pStyle w:val="a5"/>
        <w:numPr>
          <w:ilvl w:val="12"/>
          <w:numId w:val="0"/>
        </w:numPr>
        <w:spacing w:line="360" w:lineRule="atLeast"/>
        <w:jc w:val="center"/>
        <w:outlineLvl w:val="0"/>
        <w:rPr>
          <w:b/>
          <w:bCs/>
          <w:spacing w:val="-6"/>
          <w:sz w:val="24"/>
          <w:szCs w:val="24"/>
        </w:rPr>
      </w:pPr>
    </w:p>
    <w:tbl>
      <w:tblPr>
        <w:tblW w:w="1051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992"/>
        <w:gridCol w:w="851"/>
        <w:gridCol w:w="1134"/>
        <w:gridCol w:w="992"/>
        <w:gridCol w:w="851"/>
        <w:gridCol w:w="850"/>
        <w:gridCol w:w="709"/>
        <w:gridCol w:w="709"/>
      </w:tblGrid>
      <w:tr w:rsidR="00EF49C5" w:rsidRPr="00E77C6C" w:rsidTr="000C0122">
        <w:trPr>
          <w:trHeight w:val="679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9C5" w:rsidRPr="00E77C6C" w:rsidRDefault="00EF49C5" w:rsidP="001D1063">
            <w:pPr>
              <w:pStyle w:val="a5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 xml:space="preserve">Уровни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C5" w:rsidRPr="00E77C6C" w:rsidRDefault="00EF49C5" w:rsidP="00EF49C5">
            <w:pPr>
              <w:rPr>
                <w:b/>
                <w:bCs/>
              </w:rPr>
            </w:pPr>
            <w:r w:rsidRPr="00E77C6C">
              <w:rPr>
                <w:b/>
                <w:bCs/>
              </w:rPr>
              <w:t>201</w:t>
            </w:r>
            <w:r>
              <w:rPr>
                <w:b/>
                <w:bCs/>
              </w:rPr>
              <w:t>2</w:t>
            </w:r>
            <w:r w:rsidRPr="00E77C6C">
              <w:rPr>
                <w:b/>
                <w:bCs/>
              </w:rPr>
              <w:t>-201</w:t>
            </w:r>
            <w:r>
              <w:rPr>
                <w:b/>
                <w:bCs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Pr="00E77C6C" w:rsidRDefault="00EF49C5" w:rsidP="001D1063">
            <w:pPr>
              <w:jc w:val="center"/>
              <w:rPr>
                <w:b/>
                <w:bCs/>
              </w:rPr>
            </w:pPr>
            <w:r w:rsidRPr="00E77C6C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  <w:r w:rsidRPr="00E77C6C">
              <w:rPr>
                <w:b/>
                <w:bCs/>
              </w:rPr>
              <w:t>-201</w:t>
            </w: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Pr="00E77C6C" w:rsidRDefault="00EF49C5" w:rsidP="001D10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2014-2015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EF49C5" w:rsidP="00EF4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2015-2016</w:t>
            </w:r>
          </w:p>
        </w:tc>
      </w:tr>
      <w:tr w:rsidR="00EF49C5" w:rsidRPr="00E77C6C" w:rsidTr="00EF49C5">
        <w:trPr>
          <w:trHeight w:val="20"/>
        </w:trPr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C5" w:rsidRPr="00894597" w:rsidRDefault="00EF49C5" w:rsidP="00EF49C5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16"/>
                <w:szCs w:val="16"/>
              </w:rPr>
            </w:pPr>
            <w:r w:rsidRPr="00894597">
              <w:rPr>
                <w:spacing w:val="-6"/>
                <w:sz w:val="16"/>
                <w:szCs w:val="16"/>
              </w:rPr>
              <w:t>Всего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Pr="00894597" w:rsidRDefault="00EF49C5" w:rsidP="00EF49C5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16"/>
                <w:szCs w:val="16"/>
              </w:rPr>
            </w:pPr>
            <w:r w:rsidRPr="00894597">
              <w:rPr>
                <w:spacing w:val="-6"/>
                <w:sz w:val="16"/>
                <w:szCs w:val="16"/>
              </w:rPr>
              <w:t>Из них победителей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C5" w:rsidRPr="00894597" w:rsidRDefault="00EF49C5" w:rsidP="00EF49C5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16"/>
                <w:szCs w:val="16"/>
              </w:rPr>
            </w:pPr>
            <w:r w:rsidRPr="00894597">
              <w:rPr>
                <w:spacing w:val="-6"/>
                <w:sz w:val="16"/>
                <w:szCs w:val="16"/>
              </w:rPr>
              <w:t>Всего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Pr="00894597" w:rsidRDefault="00EF49C5" w:rsidP="00EF49C5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16"/>
                <w:szCs w:val="16"/>
              </w:rPr>
            </w:pPr>
            <w:r w:rsidRPr="00894597">
              <w:rPr>
                <w:spacing w:val="-6"/>
                <w:sz w:val="16"/>
                <w:szCs w:val="16"/>
              </w:rPr>
              <w:t>Из них победителей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Pr="00894597" w:rsidRDefault="00EF49C5" w:rsidP="00EF49C5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16"/>
                <w:szCs w:val="16"/>
              </w:rPr>
            </w:pPr>
            <w:r w:rsidRPr="00894597">
              <w:rPr>
                <w:spacing w:val="-6"/>
                <w:sz w:val="16"/>
                <w:szCs w:val="16"/>
              </w:rPr>
              <w:t>Всего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Pr="00894597" w:rsidRDefault="00EF49C5" w:rsidP="00EF49C5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16"/>
                <w:szCs w:val="16"/>
              </w:rPr>
            </w:pPr>
            <w:r w:rsidRPr="00894597">
              <w:rPr>
                <w:spacing w:val="-6"/>
                <w:sz w:val="16"/>
                <w:szCs w:val="16"/>
              </w:rPr>
              <w:t>Из них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Pr="00894597" w:rsidRDefault="00EF49C5" w:rsidP="00EF49C5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16"/>
                <w:szCs w:val="16"/>
              </w:rPr>
            </w:pPr>
            <w:r w:rsidRPr="00894597">
              <w:rPr>
                <w:spacing w:val="-6"/>
                <w:sz w:val="16"/>
                <w:szCs w:val="16"/>
              </w:rPr>
              <w:t>Всего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Pr="00894597" w:rsidRDefault="00EF49C5" w:rsidP="00EF49C5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16"/>
                <w:szCs w:val="16"/>
              </w:rPr>
            </w:pPr>
            <w:r w:rsidRPr="00894597">
              <w:rPr>
                <w:spacing w:val="-6"/>
                <w:sz w:val="16"/>
                <w:szCs w:val="16"/>
              </w:rPr>
              <w:t>Из них победителей</w:t>
            </w:r>
          </w:p>
        </w:tc>
      </w:tr>
      <w:tr w:rsidR="00EF49C5" w:rsidRPr="00E77C6C" w:rsidTr="00EF49C5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C5" w:rsidRPr="00E77C6C" w:rsidRDefault="00EF49C5" w:rsidP="00EF49C5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C5" w:rsidRPr="00E77C6C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Pr="00E77C6C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680CAD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680CAD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</w:p>
        </w:tc>
      </w:tr>
      <w:tr w:rsidR="00EF49C5" w:rsidRPr="00E77C6C" w:rsidTr="00EF49C5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Краевой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C5" w:rsidRPr="00E77C6C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Pr="00E77C6C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0C0122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680CAD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</w:tr>
      <w:tr w:rsidR="00EF49C5" w:rsidRPr="00E77C6C" w:rsidTr="00EF49C5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Всероссийский </w:t>
            </w:r>
            <w:proofErr w:type="gramStart"/>
            <w:r>
              <w:rPr>
                <w:spacing w:val="-6"/>
                <w:sz w:val="24"/>
                <w:szCs w:val="24"/>
              </w:rPr>
              <w:t xml:space="preserve">( </w:t>
            </w:r>
            <w:proofErr w:type="gramEnd"/>
            <w:r>
              <w:rPr>
                <w:spacing w:val="-6"/>
                <w:sz w:val="24"/>
                <w:szCs w:val="24"/>
              </w:rPr>
              <w:t>очно/заочно)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C5" w:rsidRPr="00E77C6C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Pr="00E77C6C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</w:tr>
      <w:tr w:rsidR="00EF49C5" w:rsidRPr="00E77C6C" w:rsidTr="00EF49C5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Международный </w:t>
            </w:r>
            <w:proofErr w:type="gramStart"/>
            <w:r>
              <w:rPr>
                <w:spacing w:val="-6"/>
                <w:sz w:val="24"/>
                <w:szCs w:val="24"/>
              </w:rPr>
              <w:t xml:space="preserve">( </w:t>
            </w:r>
            <w:proofErr w:type="gramEnd"/>
            <w:r>
              <w:rPr>
                <w:spacing w:val="-6"/>
                <w:sz w:val="24"/>
                <w:szCs w:val="24"/>
              </w:rPr>
              <w:t>очно/заочно)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C5" w:rsidRPr="00E77C6C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Pr="00E77C6C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5" w:rsidRDefault="00EF49C5" w:rsidP="00EF49C5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</w:tr>
    </w:tbl>
    <w:p w:rsidR="001D1063" w:rsidRPr="00E77C6C" w:rsidRDefault="001D1063" w:rsidP="001D1063">
      <w:pPr>
        <w:pStyle w:val="a5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  <w:bookmarkStart w:id="0" w:name="_GoBack"/>
      <w:bookmarkEnd w:id="0"/>
    </w:p>
    <w:sectPr w:rsidR="001D1063" w:rsidRPr="00E77C6C" w:rsidSect="001D1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bullet"/>
      <w:lvlText w:val=""/>
      <w:lvlJc w:val="left"/>
      <w:pPr>
        <w:tabs>
          <w:tab w:val="num" w:pos="927"/>
        </w:tabs>
        <w:ind w:left="927" w:hanging="360"/>
      </w:pPr>
      <w:rPr>
        <w:rFonts w:ascii="Wingdings 2" w:hAnsi="Wingdings 2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4">
    <w:nsid w:val="00000005"/>
    <w:multiLevelType w:val="singleLevel"/>
    <w:tmpl w:val="00000005"/>
    <w:name w:val="WW8Num29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5">
    <w:nsid w:val="0000000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00000007"/>
    <w:multiLevelType w:val="singleLevel"/>
    <w:tmpl w:val="00000007"/>
    <w:name w:val="WW8Num31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 2" w:hAnsi="Wingdings 2"/>
      </w:rPr>
    </w:lvl>
  </w:abstractNum>
  <w:abstractNum w:abstractNumId="7">
    <w:nsid w:val="00000008"/>
    <w:multiLevelType w:val="singleLevel"/>
    <w:tmpl w:val="00000008"/>
    <w:name w:val="WW8Num34"/>
    <w:lvl w:ilvl="0">
      <w:start w:val="1"/>
      <w:numFmt w:val="bullet"/>
      <w:lvlText w:val=""/>
      <w:lvlJc w:val="left"/>
      <w:pPr>
        <w:tabs>
          <w:tab w:val="num" w:pos="927"/>
        </w:tabs>
        <w:ind w:left="927" w:hanging="360"/>
      </w:pPr>
      <w:rPr>
        <w:rFonts w:ascii="Wingdings 2" w:hAnsi="Wingdings 2"/>
      </w:rPr>
    </w:lvl>
  </w:abstractNum>
  <w:abstractNum w:abstractNumId="8">
    <w:nsid w:val="00000009"/>
    <w:multiLevelType w:val="singleLevel"/>
    <w:tmpl w:val="00000009"/>
    <w:name w:val="WW8Num36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9">
    <w:nsid w:val="0000000A"/>
    <w:multiLevelType w:val="singleLevel"/>
    <w:tmpl w:val="0000000A"/>
    <w:name w:val="WW8Num38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 2" w:hAnsi="Wingdings 2"/>
      </w:rPr>
    </w:lvl>
  </w:abstractNum>
  <w:abstractNum w:abstractNumId="10">
    <w:nsid w:val="0000000B"/>
    <w:multiLevelType w:val="singleLevel"/>
    <w:tmpl w:val="0000000B"/>
    <w:name w:val="WW8Num40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11">
    <w:nsid w:val="0000000C"/>
    <w:multiLevelType w:val="singleLevel"/>
    <w:tmpl w:val="0000000C"/>
    <w:name w:val="WW8Num42"/>
    <w:lvl w:ilvl="0">
      <w:start w:val="1"/>
      <w:numFmt w:val="bullet"/>
      <w:lvlText w:val=""/>
      <w:lvlJc w:val="left"/>
      <w:pPr>
        <w:tabs>
          <w:tab w:val="num" w:pos="-65"/>
        </w:tabs>
        <w:ind w:left="65" w:hanging="360"/>
      </w:pPr>
      <w:rPr>
        <w:rFonts w:ascii="Wingdings 2" w:hAnsi="Wingdings 2"/>
      </w:rPr>
    </w:lvl>
  </w:abstractNum>
  <w:abstractNum w:abstractNumId="12">
    <w:nsid w:val="0000000D"/>
    <w:multiLevelType w:val="singleLevel"/>
    <w:tmpl w:val="0000000D"/>
    <w:name w:val="WW8Num43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13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108"/>
        </w:tabs>
        <w:ind w:left="31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828"/>
        </w:tabs>
        <w:ind w:left="38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48"/>
        </w:tabs>
        <w:ind w:left="45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68"/>
        </w:tabs>
        <w:ind w:left="52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988"/>
        </w:tabs>
        <w:ind w:left="59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08"/>
        </w:tabs>
        <w:ind w:left="67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428"/>
        </w:tabs>
        <w:ind w:left="74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48"/>
        </w:tabs>
        <w:ind w:left="8148" w:hanging="180"/>
      </w:pPr>
      <w:rPr>
        <w:rFonts w:cs="Times New Roman"/>
      </w:rPr>
    </w:lvl>
  </w:abstractNum>
  <w:abstractNum w:abstractNumId="14">
    <w:nsid w:val="03BC6E96"/>
    <w:multiLevelType w:val="hybridMultilevel"/>
    <w:tmpl w:val="CB8A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75AC0"/>
    <w:multiLevelType w:val="hybridMultilevel"/>
    <w:tmpl w:val="2A9276CA"/>
    <w:lvl w:ilvl="0" w:tplc="DAE065F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C0652E"/>
    <w:multiLevelType w:val="hybridMultilevel"/>
    <w:tmpl w:val="B090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F728A"/>
    <w:multiLevelType w:val="hybridMultilevel"/>
    <w:tmpl w:val="C2165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EB85B02"/>
    <w:multiLevelType w:val="hybridMultilevel"/>
    <w:tmpl w:val="F4EA5912"/>
    <w:lvl w:ilvl="0" w:tplc="2902AEA2">
      <w:start w:val="1"/>
      <w:numFmt w:val="decimal"/>
      <w:lvlText w:val="%1."/>
      <w:lvlJc w:val="left"/>
      <w:pPr>
        <w:ind w:left="928" w:hanging="360"/>
      </w:pPr>
      <w:rPr>
        <w:rFonts w:eastAsia="TimesNewRomanPSMT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0F66953"/>
    <w:multiLevelType w:val="hybridMultilevel"/>
    <w:tmpl w:val="DFCE61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1BC1B0F"/>
    <w:multiLevelType w:val="hybridMultilevel"/>
    <w:tmpl w:val="733AD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9B246F"/>
    <w:multiLevelType w:val="hybridMultilevel"/>
    <w:tmpl w:val="FE280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4C4AF9"/>
    <w:multiLevelType w:val="hybridMultilevel"/>
    <w:tmpl w:val="EE7C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6A1093"/>
    <w:multiLevelType w:val="hybridMultilevel"/>
    <w:tmpl w:val="E9FE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DF76E6"/>
    <w:multiLevelType w:val="hybridMultilevel"/>
    <w:tmpl w:val="53D6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8A5C81"/>
    <w:multiLevelType w:val="hybridMultilevel"/>
    <w:tmpl w:val="22043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13E4E4C"/>
    <w:multiLevelType w:val="hybridMultilevel"/>
    <w:tmpl w:val="EAC05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21E7454"/>
    <w:multiLevelType w:val="hybridMultilevel"/>
    <w:tmpl w:val="EFE27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744C7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>
    <w:nsid w:val="3F4A3262"/>
    <w:multiLevelType w:val="hybridMultilevel"/>
    <w:tmpl w:val="2BBE7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470829"/>
    <w:multiLevelType w:val="hybridMultilevel"/>
    <w:tmpl w:val="3F30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871A5B"/>
    <w:multiLevelType w:val="hybridMultilevel"/>
    <w:tmpl w:val="2142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AF7735"/>
    <w:multiLevelType w:val="hybridMultilevel"/>
    <w:tmpl w:val="8FFE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695CC4"/>
    <w:multiLevelType w:val="hybridMultilevel"/>
    <w:tmpl w:val="1D1A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F08A1"/>
    <w:multiLevelType w:val="hybridMultilevel"/>
    <w:tmpl w:val="80F6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0243D3"/>
    <w:multiLevelType w:val="multilevel"/>
    <w:tmpl w:val="3D4E47FC"/>
    <w:lvl w:ilvl="0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02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2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36">
    <w:nsid w:val="4C85511F"/>
    <w:multiLevelType w:val="hybridMultilevel"/>
    <w:tmpl w:val="B8D4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3B7F8C"/>
    <w:multiLevelType w:val="hybridMultilevel"/>
    <w:tmpl w:val="98B0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104E1"/>
    <w:multiLevelType w:val="hybridMultilevel"/>
    <w:tmpl w:val="26BC4C06"/>
    <w:lvl w:ilvl="0" w:tplc="39CE0E48">
      <w:start w:val="4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9">
    <w:nsid w:val="5D640181"/>
    <w:multiLevelType w:val="hybridMultilevel"/>
    <w:tmpl w:val="B478F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A961D6"/>
    <w:multiLevelType w:val="hybridMultilevel"/>
    <w:tmpl w:val="34EA6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5A831E9"/>
    <w:multiLevelType w:val="singleLevel"/>
    <w:tmpl w:val="0EA07FA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cs="Times New Roman"/>
        <w:b/>
        <w:i w:val="0"/>
        <w:color w:val="000000"/>
        <w:sz w:val="24"/>
      </w:rPr>
    </w:lvl>
  </w:abstractNum>
  <w:abstractNum w:abstractNumId="42">
    <w:nsid w:val="668F42A5"/>
    <w:multiLevelType w:val="hybridMultilevel"/>
    <w:tmpl w:val="F3C8E39A"/>
    <w:lvl w:ilvl="0" w:tplc="1E54010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F0610C7"/>
    <w:multiLevelType w:val="hybridMultilevel"/>
    <w:tmpl w:val="B7245F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5384217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  <w:rPr>
        <w:rFonts w:cs="Times New Roman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  <w:rPr>
        <w:rFonts w:cs="Times New Roman"/>
      </w:rPr>
    </w:lvl>
  </w:abstractNum>
  <w:abstractNum w:abstractNumId="45">
    <w:nsid w:val="77EC6C1D"/>
    <w:multiLevelType w:val="hybridMultilevel"/>
    <w:tmpl w:val="A4AE4C52"/>
    <w:lvl w:ilvl="0" w:tplc="9D0EC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B7461"/>
    <w:multiLevelType w:val="hybridMultilevel"/>
    <w:tmpl w:val="7AF6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72AD4"/>
    <w:multiLevelType w:val="hybridMultilevel"/>
    <w:tmpl w:val="9FB2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35"/>
  </w:num>
  <w:num w:numId="4">
    <w:abstractNumId w:val="41"/>
  </w:num>
  <w:num w:numId="5">
    <w:abstractNumId w:val="13"/>
  </w:num>
  <w:num w:numId="6">
    <w:abstractNumId w:val="42"/>
  </w:num>
  <w:num w:numId="7">
    <w:abstractNumId w:val="38"/>
  </w:num>
  <w:num w:numId="8">
    <w:abstractNumId w:val="39"/>
  </w:num>
  <w:num w:numId="9">
    <w:abstractNumId w:val="45"/>
  </w:num>
  <w:num w:numId="10">
    <w:abstractNumId w:val="24"/>
  </w:num>
  <w:num w:numId="11">
    <w:abstractNumId w:val="26"/>
  </w:num>
  <w:num w:numId="12">
    <w:abstractNumId w:val="40"/>
  </w:num>
  <w:num w:numId="13">
    <w:abstractNumId w:val="22"/>
  </w:num>
  <w:num w:numId="14">
    <w:abstractNumId w:val="22"/>
  </w:num>
  <w:num w:numId="15">
    <w:abstractNumId w:val="29"/>
  </w:num>
  <w:num w:numId="16">
    <w:abstractNumId w:val="36"/>
  </w:num>
  <w:num w:numId="17">
    <w:abstractNumId w:val="33"/>
  </w:num>
  <w:num w:numId="18">
    <w:abstractNumId w:val="17"/>
  </w:num>
  <w:num w:numId="19">
    <w:abstractNumId w:val="2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0"/>
  </w:num>
  <w:num w:numId="33">
    <w:abstractNumId w:val="19"/>
  </w:num>
  <w:num w:numId="34">
    <w:abstractNumId w:val="37"/>
  </w:num>
  <w:num w:numId="35">
    <w:abstractNumId w:val="47"/>
  </w:num>
  <w:num w:numId="36">
    <w:abstractNumId w:val="30"/>
  </w:num>
  <w:num w:numId="37">
    <w:abstractNumId w:val="31"/>
  </w:num>
  <w:num w:numId="38">
    <w:abstractNumId w:val="14"/>
  </w:num>
  <w:num w:numId="39">
    <w:abstractNumId w:val="32"/>
  </w:num>
  <w:num w:numId="40">
    <w:abstractNumId w:val="46"/>
  </w:num>
  <w:num w:numId="41">
    <w:abstractNumId w:val="34"/>
  </w:num>
  <w:num w:numId="42">
    <w:abstractNumId w:val="15"/>
  </w:num>
  <w:num w:numId="43">
    <w:abstractNumId w:val="21"/>
  </w:num>
  <w:num w:numId="44">
    <w:abstractNumId w:val="23"/>
  </w:num>
  <w:num w:numId="45">
    <w:abstractNumId w:val="16"/>
  </w:num>
  <w:num w:numId="46">
    <w:abstractNumId w:val="25"/>
  </w:num>
  <w:num w:numId="4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89"/>
    <w:rsid w:val="000156EF"/>
    <w:rsid w:val="000B3A4B"/>
    <w:rsid w:val="000C0122"/>
    <w:rsid w:val="00155AC7"/>
    <w:rsid w:val="001A2587"/>
    <w:rsid w:val="001D1063"/>
    <w:rsid w:val="002B76B3"/>
    <w:rsid w:val="003D0677"/>
    <w:rsid w:val="004946FC"/>
    <w:rsid w:val="005931C9"/>
    <w:rsid w:val="00680CAD"/>
    <w:rsid w:val="006E19CB"/>
    <w:rsid w:val="00844306"/>
    <w:rsid w:val="00916677"/>
    <w:rsid w:val="00AD0345"/>
    <w:rsid w:val="00AE5DD0"/>
    <w:rsid w:val="00C81104"/>
    <w:rsid w:val="00CD6C5A"/>
    <w:rsid w:val="00EB51A1"/>
    <w:rsid w:val="00EB54E4"/>
    <w:rsid w:val="00EF49C5"/>
    <w:rsid w:val="00F7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1D106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D1063"/>
    <w:pPr>
      <w:keepNext/>
      <w:suppressAutoHyphens w:val="0"/>
      <w:overflowPunct w:val="0"/>
      <w:autoSpaceDE w:val="0"/>
      <w:autoSpaceDN w:val="0"/>
      <w:adjustRightInd w:val="0"/>
      <w:ind w:right="-6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106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1D106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D1063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D1063"/>
    <w:pPr>
      <w:keepNext/>
      <w:tabs>
        <w:tab w:val="right" w:pos="9354"/>
      </w:tabs>
      <w:suppressAutoHyphens w:val="0"/>
      <w:overflowPunct w:val="0"/>
      <w:autoSpaceDE w:val="0"/>
      <w:autoSpaceDN w:val="0"/>
      <w:adjustRightInd w:val="0"/>
      <w:jc w:val="right"/>
      <w:textAlignment w:val="baseline"/>
      <w:outlineLvl w:val="5"/>
    </w:pPr>
    <w:rPr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D1063"/>
    <w:pPr>
      <w:keepNext/>
      <w:suppressAutoHyphens w:val="0"/>
      <w:overflowPunct w:val="0"/>
      <w:autoSpaceDE w:val="0"/>
      <w:autoSpaceDN w:val="0"/>
      <w:adjustRightInd w:val="0"/>
      <w:spacing w:line="204" w:lineRule="auto"/>
      <w:jc w:val="center"/>
      <w:textAlignment w:val="baseline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D1063"/>
    <w:pPr>
      <w:keepNext/>
      <w:suppressAutoHyphens w:val="0"/>
      <w:overflowPunct w:val="0"/>
      <w:autoSpaceDE w:val="0"/>
      <w:autoSpaceDN w:val="0"/>
      <w:adjustRightInd w:val="0"/>
      <w:jc w:val="right"/>
      <w:textAlignment w:val="baseline"/>
      <w:outlineLvl w:val="7"/>
    </w:pPr>
    <w:rPr>
      <w:i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D1063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D106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063"/>
    <w:rPr>
      <w:rFonts w:ascii="Cambria" w:eastAsia="Calibri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D106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D106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1063"/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1063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1063"/>
    <w:rPr>
      <w:rFonts w:ascii="Times New Roman" w:eastAsia="Calibri" w:hAnsi="Times New Roman" w:cs="Times New Roman"/>
      <w:i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1063"/>
    <w:rPr>
      <w:rFonts w:ascii="Times New Roman" w:eastAsia="Calibri" w:hAnsi="Times New Roman" w:cs="Times New Roman"/>
      <w:i/>
      <w:sz w:val="28"/>
      <w:szCs w:val="20"/>
      <w:lang w:eastAsia="ru-RU"/>
    </w:rPr>
  </w:style>
  <w:style w:type="paragraph" w:customStyle="1" w:styleId="11">
    <w:name w:val="Абзац списка1"/>
    <w:basedOn w:val="a"/>
    <w:rsid w:val="001D1063"/>
    <w:pPr>
      <w:ind w:left="720"/>
    </w:pPr>
  </w:style>
  <w:style w:type="paragraph" w:customStyle="1" w:styleId="ConsPlusTitle">
    <w:name w:val="ConsPlusTitle"/>
    <w:rsid w:val="001D106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rsid w:val="001D1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D1063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D10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D1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1D1063"/>
    <w:pPr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  <w:lang w:eastAsia="ru-RU"/>
    </w:rPr>
  </w:style>
  <w:style w:type="paragraph" w:styleId="a5">
    <w:name w:val="Body Text"/>
    <w:basedOn w:val="a"/>
    <w:link w:val="a6"/>
    <w:rsid w:val="001D1063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D106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1D1063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1D1063"/>
    <w:pPr>
      <w:suppressAutoHyphens w:val="0"/>
      <w:overflowPunct w:val="0"/>
      <w:autoSpaceDE w:val="0"/>
      <w:autoSpaceDN w:val="0"/>
      <w:adjustRightInd w:val="0"/>
      <w:ind w:left="540"/>
      <w:textAlignment w:val="baseline"/>
    </w:pPr>
    <w:rPr>
      <w:sz w:val="28"/>
      <w:szCs w:val="20"/>
      <w:lang w:eastAsia="ru-RU"/>
    </w:rPr>
  </w:style>
  <w:style w:type="paragraph" w:styleId="a7">
    <w:name w:val="Title"/>
    <w:basedOn w:val="a"/>
    <w:link w:val="a8"/>
    <w:qFormat/>
    <w:rsid w:val="001D1063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D106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1D106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rsid w:val="001D1063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1D106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1D1063"/>
    <w:pPr>
      <w:tabs>
        <w:tab w:val="left" w:pos="2346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ab">
    <w:name w:val="Body Text Indent"/>
    <w:basedOn w:val="a"/>
    <w:link w:val="ac"/>
    <w:rsid w:val="001D1063"/>
    <w:pPr>
      <w:tabs>
        <w:tab w:val="left" w:pos="702"/>
      </w:tabs>
      <w:suppressAutoHyphens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D106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1D106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rsid w:val="001D106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rsid w:val="001D1063"/>
    <w:rPr>
      <w:rFonts w:cs="Times New Roman"/>
    </w:rPr>
  </w:style>
  <w:style w:type="paragraph" w:customStyle="1" w:styleId="af0">
    <w:name w:val="Знак"/>
    <w:basedOn w:val="a"/>
    <w:rsid w:val="001D10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1D10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line number"/>
    <w:rsid w:val="001D1063"/>
    <w:rPr>
      <w:rFonts w:cs="Times New Roman"/>
    </w:rPr>
  </w:style>
  <w:style w:type="character" w:customStyle="1" w:styleId="14">
    <w:name w:val="Знак Знак14"/>
    <w:rsid w:val="001D1063"/>
    <w:rPr>
      <w:b/>
      <w:bCs/>
      <w:kern w:val="36"/>
      <w:sz w:val="48"/>
      <w:szCs w:val="48"/>
      <w:lang w:val="ru-RU" w:eastAsia="ru-RU" w:bidi="ar-SA"/>
    </w:rPr>
  </w:style>
  <w:style w:type="character" w:customStyle="1" w:styleId="32">
    <w:name w:val="Знак Знак3"/>
    <w:rsid w:val="001D1063"/>
    <w:rPr>
      <w:sz w:val="28"/>
      <w:lang w:val="ru-RU" w:eastAsia="ru-RU" w:bidi="ar-SA"/>
    </w:rPr>
  </w:style>
  <w:style w:type="character" w:customStyle="1" w:styleId="22">
    <w:name w:val="Знак Знак2"/>
    <w:rsid w:val="001D1063"/>
    <w:rPr>
      <w:sz w:val="28"/>
      <w:lang w:val="ru-RU" w:eastAsia="ru-RU" w:bidi="ar-SA"/>
    </w:rPr>
  </w:style>
  <w:style w:type="character" w:customStyle="1" w:styleId="13">
    <w:name w:val="Знак Знак1"/>
    <w:rsid w:val="001D1063"/>
    <w:rPr>
      <w:sz w:val="24"/>
      <w:lang w:val="ru-RU" w:eastAsia="ru-RU" w:bidi="ar-SA"/>
    </w:rPr>
  </w:style>
  <w:style w:type="paragraph" w:styleId="af2">
    <w:name w:val="List Paragraph"/>
    <w:basedOn w:val="a"/>
    <w:uiPriority w:val="34"/>
    <w:qFormat/>
    <w:rsid w:val="001D1063"/>
    <w:pPr>
      <w:ind w:left="720"/>
      <w:contextualSpacing/>
    </w:pPr>
    <w:rPr>
      <w:rFonts w:eastAsia="Times New Roman"/>
    </w:rPr>
  </w:style>
  <w:style w:type="paragraph" w:customStyle="1" w:styleId="textbesed">
    <w:name w:val="text_besed"/>
    <w:rsid w:val="001D1063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1D1063"/>
    <w:rPr>
      <w:b/>
      <w:bCs/>
    </w:rPr>
  </w:style>
  <w:style w:type="character" w:customStyle="1" w:styleId="apple-converted-space">
    <w:name w:val="apple-converted-space"/>
    <w:basedOn w:val="a0"/>
    <w:rsid w:val="001D1063"/>
  </w:style>
  <w:style w:type="character" w:styleId="af4">
    <w:name w:val="Emphasis"/>
    <w:qFormat/>
    <w:rsid w:val="001D1063"/>
    <w:rPr>
      <w:i/>
      <w:iCs/>
    </w:rPr>
  </w:style>
  <w:style w:type="paragraph" w:styleId="af5">
    <w:name w:val="No Spacing"/>
    <w:link w:val="af6"/>
    <w:uiPriority w:val="1"/>
    <w:qFormat/>
    <w:rsid w:val="001D10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verttext">
    <w:name w:val="advert_text"/>
    <w:basedOn w:val="a0"/>
    <w:rsid w:val="001D1063"/>
  </w:style>
  <w:style w:type="paragraph" w:customStyle="1" w:styleId="caaieiaie2">
    <w:name w:val="caaieiaie 2"/>
    <w:basedOn w:val="a"/>
    <w:next w:val="a"/>
    <w:rsid w:val="001D1063"/>
    <w:pPr>
      <w:keepNext/>
      <w:widowControl w:val="0"/>
      <w:suppressAutoHyphens w:val="0"/>
      <w:overflowPunct w:val="0"/>
      <w:autoSpaceDE w:val="0"/>
      <w:autoSpaceDN w:val="0"/>
      <w:adjustRightInd w:val="0"/>
      <w:spacing w:after="133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character" w:customStyle="1" w:styleId="15">
    <w:name w:val="Слабое выделение1"/>
    <w:rsid w:val="001D1063"/>
    <w:rPr>
      <w:rFonts w:cs="Times New Roman"/>
      <w:i/>
      <w:iCs/>
      <w:color w:val="808080"/>
    </w:rPr>
  </w:style>
  <w:style w:type="character" w:styleId="af7">
    <w:name w:val="Hyperlink"/>
    <w:rsid w:val="001D1063"/>
    <w:rPr>
      <w:rFonts w:ascii="Times New Roman" w:hAnsi="Times New Roman" w:cs="Times New Roman" w:hint="default"/>
      <w:strike w:val="0"/>
      <w:dstrike w:val="0"/>
      <w:color w:val="3366CC"/>
      <w:u w:val="none"/>
      <w:effect w:val="none"/>
    </w:rPr>
  </w:style>
  <w:style w:type="character" w:customStyle="1" w:styleId="spelle">
    <w:name w:val="spelle"/>
    <w:rsid w:val="001D1063"/>
    <w:rPr>
      <w:rFonts w:ascii="Times New Roman" w:hAnsi="Times New Roman" w:cs="Times New Roman" w:hint="default"/>
    </w:rPr>
  </w:style>
  <w:style w:type="table" w:styleId="af8">
    <w:name w:val="Table Grid"/>
    <w:basedOn w:val="a1"/>
    <w:uiPriority w:val="59"/>
    <w:rsid w:val="001D1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rsid w:val="001D1063"/>
    <w:rPr>
      <w:rFonts w:ascii="Tahoma" w:hAnsi="Tahoma"/>
      <w:sz w:val="16"/>
      <w:szCs w:val="16"/>
      <w:lang w:val="x-none"/>
    </w:rPr>
  </w:style>
  <w:style w:type="character" w:customStyle="1" w:styleId="afa">
    <w:name w:val="Схема документа Знак"/>
    <w:basedOn w:val="a0"/>
    <w:link w:val="af9"/>
    <w:rsid w:val="001D1063"/>
    <w:rPr>
      <w:rFonts w:ascii="Tahoma" w:eastAsia="Calibri" w:hAnsi="Tahoma" w:cs="Times New Roman"/>
      <w:sz w:val="16"/>
      <w:szCs w:val="16"/>
      <w:lang w:val="x-none" w:eastAsia="ar-SA"/>
    </w:rPr>
  </w:style>
  <w:style w:type="paragraph" w:customStyle="1" w:styleId="afb">
    <w:name w:val="Знак"/>
    <w:basedOn w:val="a"/>
    <w:rsid w:val="001D1063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33">
    <w:name w:val="Знак3 Знак Знак Знак"/>
    <w:basedOn w:val="a"/>
    <w:rsid w:val="001D10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1D1063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rFonts w:ascii="Century Schoolbook" w:hAnsi="Century Schoolbook"/>
      <w:lang w:eastAsia="ru-RU"/>
    </w:rPr>
  </w:style>
  <w:style w:type="paragraph" w:customStyle="1" w:styleId="Style5">
    <w:name w:val="Style5"/>
    <w:basedOn w:val="a"/>
    <w:rsid w:val="001D1063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paragraph" w:customStyle="1" w:styleId="Style6">
    <w:name w:val="Style6"/>
    <w:basedOn w:val="a"/>
    <w:rsid w:val="001D1063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paragraph" w:customStyle="1" w:styleId="Style3">
    <w:name w:val="Style3"/>
    <w:basedOn w:val="a"/>
    <w:rsid w:val="001D1063"/>
    <w:pPr>
      <w:widowControl w:val="0"/>
      <w:suppressAutoHyphens w:val="0"/>
      <w:autoSpaceDE w:val="0"/>
      <w:autoSpaceDN w:val="0"/>
      <w:adjustRightInd w:val="0"/>
      <w:spacing w:line="235" w:lineRule="exact"/>
      <w:jc w:val="center"/>
    </w:pPr>
    <w:rPr>
      <w:rFonts w:ascii="Century Schoolbook" w:hAnsi="Century Schoolbook"/>
      <w:lang w:eastAsia="ru-RU"/>
    </w:rPr>
  </w:style>
  <w:style w:type="character" w:customStyle="1" w:styleId="FontStyle12">
    <w:name w:val="Font Style12"/>
    <w:rsid w:val="001D106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3">
    <w:name w:val="Font Style13"/>
    <w:rsid w:val="001D1063"/>
    <w:rPr>
      <w:rFonts w:ascii="Microsoft Sans Serif" w:hAnsi="Microsoft Sans Serif" w:cs="Microsoft Sans Serif" w:hint="default"/>
      <w:b/>
      <w:bCs/>
      <w:smallCaps/>
      <w:sz w:val="14"/>
      <w:szCs w:val="14"/>
    </w:rPr>
  </w:style>
  <w:style w:type="character" w:customStyle="1" w:styleId="FontStyle14">
    <w:name w:val="Font Style14"/>
    <w:rsid w:val="001D1063"/>
    <w:rPr>
      <w:rFonts w:ascii="Microsoft Sans Serif" w:hAnsi="Microsoft Sans Serif" w:cs="Microsoft Sans Serif" w:hint="default"/>
      <w:b/>
      <w:bCs/>
      <w:sz w:val="14"/>
      <w:szCs w:val="14"/>
    </w:rPr>
  </w:style>
  <w:style w:type="paragraph" w:styleId="34">
    <w:name w:val="Body Text Indent 3"/>
    <w:basedOn w:val="a"/>
    <w:link w:val="35"/>
    <w:rsid w:val="001D1063"/>
    <w:pPr>
      <w:suppressAutoHyphens w:val="0"/>
      <w:ind w:left="4678"/>
    </w:pPr>
    <w:rPr>
      <w:rFonts w:eastAsia="Times New Roman"/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1D10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6">
    <w:name w:val="Знак1 Знак Знак Знак Знак Знак Знак"/>
    <w:basedOn w:val="a"/>
    <w:rsid w:val="001D1063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rsid w:val="001D1063"/>
    <w:pPr>
      <w:spacing w:before="280" w:after="280"/>
      <w:ind w:firstLine="300"/>
    </w:pPr>
    <w:rPr>
      <w:rFonts w:eastAsia="Times New Roman"/>
      <w:lang w:eastAsia="zh-CN"/>
    </w:rPr>
  </w:style>
  <w:style w:type="paragraph" w:customStyle="1" w:styleId="23">
    <w:name w:val="Основной текст (2)"/>
    <w:basedOn w:val="a"/>
    <w:rsid w:val="001D1063"/>
    <w:pPr>
      <w:widowControl w:val="0"/>
      <w:shd w:val="clear" w:color="auto" w:fill="FFFFFF"/>
      <w:suppressAutoHyphens w:val="0"/>
      <w:spacing w:before="60" w:line="235" w:lineRule="exact"/>
    </w:pPr>
    <w:rPr>
      <w:rFonts w:ascii="Calibri" w:hAnsi="Calibri" w:cs="Calibri"/>
      <w:sz w:val="18"/>
      <w:szCs w:val="18"/>
      <w:lang w:eastAsia="zh-CN"/>
    </w:rPr>
  </w:style>
  <w:style w:type="character" w:customStyle="1" w:styleId="WW8Num1z0">
    <w:name w:val="WW8Num1z0"/>
    <w:rsid w:val="001D1063"/>
    <w:rPr>
      <w:rFonts w:ascii="Symbol" w:hAnsi="Symbol" w:cs="Symbol"/>
    </w:rPr>
  </w:style>
  <w:style w:type="character" w:customStyle="1" w:styleId="WW8Num1z1">
    <w:name w:val="WW8Num1z1"/>
    <w:rsid w:val="001D1063"/>
    <w:rPr>
      <w:rFonts w:ascii="Wingdings" w:hAnsi="Wingdings" w:cs="Wingdings"/>
    </w:rPr>
  </w:style>
  <w:style w:type="character" w:customStyle="1" w:styleId="WW8Num1z2">
    <w:name w:val="WW8Num1z2"/>
    <w:rsid w:val="001D1063"/>
  </w:style>
  <w:style w:type="character" w:customStyle="1" w:styleId="WW8Num1z3">
    <w:name w:val="WW8Num1z3"/>
    <w:rsid w:val="001D1063"/>
  </w:style>
  <w:style w:type="character" w:customStyle="1" w:styleId="WW8Num1z4">
    <w:name w:val="WW8Num1z4"/>
    <w:rsid w:val="001D1063"/>
  </w:style>
  <w:style w:type="character" w:customStyle="1" w:styleId="WW8Num1z5">
    <w:name w:val="WW8Num1z5"/>
    <w:rsid w:val="001D1063"/>
  </w:style>
  <w:style w:type="character" w:customStyle="1" w:styleId="WW8Num1z6">
    <w:name w:val="WW8Num1z6"/>
    <w:rsid w:val="001D1063"/>
  </w:style>
  <w:style w:type="character" w:customStyle="1" w:styleId="WW8Num1z7">
    <w:name w:val="WW8Num1z7"/>
    <w:rsid w:val="001D1063"/>
  </w:style>
  <w:style w:type="character" w:customStyle="1" w:styleId="WW8Num1z8">
    <w:name w:val="WW8Num1z8"/>
    <w:rsid w:val="001D1063"/>
  </w:style>
  <w:style w:type="character" w:customStyle="1" w:styleId="WW8Num2z0">
    <w:name w:val="WW8Num2z0"/>
    <w:rsid w:val="001D1063"/>
    <w:rPr>
      <w:rFonts w:ascii="Wingdings" w:hAnsi="Wingdings" w:cs="Wingdings"/>
      <w:sz w:val="24"/>
      <w:szCs w:val="24"/>
    </w:rPr>
  </w:style>
  <w:style w:type="character" w:customStyle="1" w:styleId="WW8Num3z0">
    <w:name w:val="WW8Num3z0"/>
    <w:rsid w:val="001D1063"/>
    <w:rPr>
      <w:rFonts w:ascii="Wingdings" w:hAnsi="Wingdings" w:cs="Wingdings"/>
    </w:rPr>
  </w:style>
  <w:style w:type="character" w:customStyle="1" w:styleId="WW8Num4z0">
    <w:name w:val="WW8Num4z0"/>
    <w:rsid w:val="001D1063"/>
    <w:rPr>
      <w:rFonts w:ascii="Wingdings" w:hAnsi="Wingdings" w:cs="Wingdings"/>
    </w:rPr>
  </w:style>
  <w:style w:type="character" w:customStyle="1" w:styleId="WW8Num5z0">
    <w:name w:val="WW8Num5z0"/>
    <w:rsid w:val="001D1063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sid w:val="001D1063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z0">
    <w:name w:val="WW8Num7z0"/>
    <w:rsid w:val="001D1063"/>
    <w:rPr>
      <w:rFonts w:ascii="Vrinda" w:hAnsi="Vrinda" w:cs="Vrinda"/>
      <w:sz w:val="24"/>
      <w:szCs w:val="24"/>
    </w:rPr>
  </w:style>
  <w:style w:type="character" w:customStyle="1" w:styleId="WW8Num8z0">
    <w:name w:val="WW8Num8z0"/>
    <w:rsid w:val="001D1063"/>
    <w:rPr>
      <w:rFonts w:ascii="Symbol" w:hAnsi="Symbol" w:cs="Symbol"/>
      <w:color w:val="auto"/>
      <w:sz w:val="20"/>
      <w:szCs w:val="20"/>
    </w:rPr>
  </w:style>
  <w:style w:type="character" w:customStyle="1" w:styleId="WW8Num9z0">
    <w:name w:val="WW8Num9z0"/>
    <w:rsid w:val="001D1063"/>
    <w:rPr>
      <w:rFonts w:ascii="Symbol" w:hAnsi="Symbol" w:cs="Symbol"/>
    </w:rPr>
  </w:style>
  <w:style w:type="character" w:customStyle="1" w:styleId="WW8Num9z1">
    <w:name w:val="WW8Num9z1"/>
    <w:rsid w:val="001D1063"/>
    <w:rPr>
      <w:rFonts w:ascii="Courier New" w:hAnsi="Courier New" w:cs="Courier New"/>
    </w:rPr>
  </w:style>
  <w:style w:type="character" w:customStyle="1" w:styleId="WW8Num10z0">
    <w:name w:val="WW8Num10z0"/>
    <w:rsid w:val="001D1063"/>
    <w:rPr>
      <w:rFonts w:ascii="Arial" w:hAnsi="Arial" w:cs="Arial"/>
    </w:rPr>
  </w:style>
  <w:style w:type="character" w:customStyle="1" w:styleId="WW8Num10z1">
    <w:name w:val="WW8Num10z1"/>
    <w:rsid w:val="001D1063"/>
    <w:rPr>
      <w:rFonts w:ascii="Courier New" w:hAnsi="Courier New" w:cs="Courier New"/>
    </w:rPr>
  </w:style>
  <w:style w:type="character" w:customStyle="1" w:styleId="WW8Num11z0">
    <w:name w:val="WW8Num11z0"/>
    <w:rsid w:val="001D1063"/>
    <w:rPr>
      <w:rFonts w:ascii="Symbol" w:hAnsi="Symbol" w:cs="Symbol"/>
    </w:rPr>
  </w:style>
  <w:style w:type="character" w:customStyle="1" w:styleId="WW8Num11z1">
    <w:name w:val="WW8Num11z1"/>
    <w:rsid w:val="001D1063"/>
    <w:rPr>
      <w:rFonts w:ascii="Courier New" w:hAnsi="Courier New" w:cs="Courier New"/>
    </w:rPr>
  </w:style>
  <w:style w:type="character" w:customStyle="1" w:styleId="WW8Num12z0">
    <w:name w:val="WW8Num12z0"/>
    <w:rsid w:val="001D1063"/>
    <w:rPr>
      <w:rFonts w:ascii="Symbol" w:hAnsi="Symbol" w:cs="Symbol"/>
    </w:rPr>
  </w:style>
  <w:style w:type="character" w:customStyle="1" w:styleId="WW8Num12z1">
    <w:name w:val="WW8Num12z1"/>
    <w:rsid w:val="001D1063"/>
  </w:style>
  <w:style w:type="character" w:customStyle="1" w:styleId="WW8Num13z0">
    <w:name w:val="WW8Num13z0"/>
    <w:rsid w:val="001D1063"/>
    <w:rPr>
      <w:rFonts w:ascii="Courier New" w:hAnsi="Courier New" w:cs="Courier New"/>
    </w:rPr>
  </w:style>
  <w:style w:type="character" w:customStyle="1" w:styleId="WW8Num13z1">
    <w:name w:val="WW8Num13z1"/>
    <w:rsid w:val="001D1063"/>
    <w:rPr>
      <w:rFonts w:ascii="OpenSymbol" w:hAnsi="OpenSymbol" w:cs="OpenSymbol"/>
    </w:rPr>
  </w:style>
  <w:style w:type="character" w:customStyle="1" w:styleId="WW8Num14z0">
    <w:name w:val="WW8Num14z0"/>
    <w:rsid w:val="001D1063"/>
    <w:rPr>
      <w:rFonts w:ascii="Symbol" w:hAnsi="Symbol" w:cs="Symbol"/>
      <w:sz w:val="24"/>
    </w:rPr>
  </w:style>
  <w:style w:type="character" w:customStyle="1" w:styleId="WW8Num14z1">
    <w:name w:val="WW8Num14z1"/>
    <w:rsid w:val="001D1063"/>
    <w:rPr>
      <w:rFonts w:ascii="Courier New" w:hAnsi="Courier New" w:cs="Courier New"/>
    </w:rPr>
  </w:style>
  <w:style w:type="character" w:customStyle="1" w:styleId="WW8Num15z0">
    <w:name w:val="WW8Num15z0"/>
    <w:rsid w:val="001D1063"/>
    <w:rPr>
      <w:rFonts w:ascii="Wingdings 2" w:hAnsi="Wingdings 2" w:cs="Wingdings 2"/>
      <w:sz w:val="24"/>
      <w:szCs w:val="24"/>
    </w:rPr>
  </w:style>
  <w:style w:type="character" w:customStyle="1" w:styleId="WW8Num15z1">
    <w:name w:val="WW8Num15z1"/>
    <w:rsid w:val="001D1063"/>
    <w:rPr>
      <w:rFonts w:ascii="Courier New" w:hAnsi="Courier New" w:cs="Courier New"/>
    </w:rPr>
  </w:style>
  <w:style w:type="character" w:customStyle="1" w:styleId="WW8Num16z0">
    <w:name w:val="WW8Num16z0"/>
    <w:rsid w:val="001D1063"/>
    <w:rPr>
      <w:rFonts w:ascii="Symbol" w:hAnsi="Symbol" w:cs="Symbol"/>
    </w:rPr>
  </w:style>
  <w:style w:type="character" w:customStyle="1" w:styleId="WW8Num16z1">
    <w:name w:val="WW8Num16z1"/>
    <w:rsid w:val="001D1063"/>
    <w:rPr>
      <w:rFonts w:ascii="Courier New" w:hAnsi="Courier New" w:cs="Courier New"/>
    </w:rPr>
  </w:style>
  <w:style w:type="character" w:customStyle="1" w:styleId="WW8Num17z0">
    <w:name w:val="WW8Num17z0"/>
    <w:rsid w:val="001D1063"/>
    <w:rPr>
      <w:rFonts w:ascii="Symbol" w:hAnsi="Symbol" w:cs="OpenSymbol"/>
    </w:rPr>
  </w:style>
  <w:style w:type="character" w:customStyle="1" w:styleId="WW8Num17z1">
    <w:name w:val="WW8Num17z1"/>
    <w:rsid w:val="001D1063"/>
    <w:rPr>
      <w:rFonts w:ascii="OpenSymbol" w:hAnsi="OpenSymbol" w:cs="OpenSymbol"/>
    </w:rPr>
  </w:style>
  <w:style w:type="character" w:customStyle="1" w:styleId="WW8Num18z0">
    <w:name w:val="WW8Num18z0"/>
    <w:rsid w:val="001D1063"/>
    <w:rPr>
      <w:rFonts w:ascii="Symbol" w:hAnsi="Symbol" w:cs="Symbol"/>
    </w:rPr>
  </w:style>
  <w:style w:type="character" w:customStyle="1" w:styleId="WW8Num18z1">
    <w:name w:val="WW8Num18z1"/>
    <w:rsid w:val="001D1063"/>
    <w:rPr>
      <w:rFonts w:ascii="Courier New" w:hAnsi="Courier New" w:cs="Courier New"/>
    </w:rPr>
  </w:style>
  <w:style w:type="character" w:customStyle="1" w:styleId="WW8Num19z0">
    <w:name w:val="WW8Num19z0"/>
    <w:rsid w:val="001D1063"/>
    <w:rPr>
      <w:rFonts w:ascii="Wingdings" w:hAnsi="Wingdings" w:cs="Wingdings"/>
      <w:sz w:val="20"/>
      <w:szCs w:val="20"/>
    </w:rPr>
  </w:style>
  <w:style w:type="character" w:customStyle="1" w:styleId="WW8Num19z1">
    <w:name w:val="WW8Num19z1"/>
    <w:rsid w:val="001D1063"/>
    <w:rPr>
      <w:rFonts w:ascii="OpenSymbol" w:hAnsi="OpenSymbol" w:cs="OpenSymbol"/>
    </w:rPr>
  </w:style>
  <w:style w:type="character" w:customStyle="1" w:styleId="WW8Num20z0">
    <w:name w:val="WW8Num20z0"/>
    <w:rsid w:val="001D1063"/>
    <w:rPr>
      <w:rFonts w:ascii="Arial" w:hAnsi="Arial" w:cs="Arial"/>
      <w:sz w:val="20"/>
      <w:szCs w:val="20"/>
    </w:rPr>
  </w:style>
  <w:style w:type="character" w:customStyle="1" w:styleId="WW8Num20z1">
    <w:name w:val="WW8Num20z1"/>
    <w:rsid w:val="001D1063"/>
    <w:rPr>
      <w:rFonts w:ascii="OpenSymbol" w:hAnsi="OpenSymbol" w:cs="OpenSymbol"/>
    </w:rPr>
  </w:style>
  <w:style w:type="character" w:customStyle="1" w:styleId="WW8Num21z0">
    <w:name w:val="WW8Num21z0"/>
    <w:rsid w:val="001D1063"/>
    <w:rPr>
      <w:rFonts w:ascii="Symbol" w:hAnsi="Symbol" w:cs="Symbol"/>
      <w:sz w:val="20"/>
    </w:rPr>
  </w:style>
  <w:style w:type="character" w:customStyle="1" w:styleId="WW8Num21z1">
    <w:name w:val="WW8Num21z1"/>
    <w:rsid w:val="001D1063"/>
    <w:rPr>
      <w:rFonts w:ascii="Courier New" w:hAnsi="Courier New" w:cs="Courier New"/>
      <w:sz w:val="20"/>
    </w:rPr>
  </w:style>
  <w:style w:type="character" w:customStyle="1" w:styleId="WW8Num22z0">
    <w:name w:val="WW8Num22z0"/>
    <w:rsid w:val="001D1063"/>
    <w:rPr>
      <w:rFonts w:ascii="Symbol" w:hAnsi="Symbol" w:cs="OpenSymbol"/>
    </w:rPr>
  </w:style>
  <w:style w:type="character" w:customStyle="1" w:styleId="WW8Num22z1">
    <w:name w:val="WW8Num22z1"/>
    <w:rsid w:val="001D1063"/>
    <w:rPr>
      <w:rFonts w:ascii="OpenSymbol" w:hAnsi="OpenSymbol" w:cs="OpenSymbol"/>
    </w:rPr>
  </w:style>
  <w:style w:type="character" w:customStyle="1" w:styleId="WW8Num23z0">
    <w:name w:val="WW8Num23z0"/>
    <w:rsid w:val="001D1063"/>
    <w:rPr>
      <w:rFonts w:ascii="Symbol" w:hAnsi="Symbol" w:cs="OpenSymbol"/>
    </w:rPr>
  </w:style>
  <w:style w:type="character" w:customStyle="1" w:styleId="WW8Num23z1">
    <w:name w:val="WW8Num23z1"/>
    <w:rsid w:val="001D1063"/>
    <w:rPr>
      <w:rFonts w:ascii="OpenSymbol" w:hAnsi="OpenSymbol" w:cs="OpenSymbol"/>
    </w:rPr>
  </w:style>
  <w:style w:type="character" w:customStyle="1" w:styleId="WW8Num24z0">
    <w:name w:val="WW8Num24z0"/>
    <w:rsid w:val="001D1063"/>
    <w:rPr>
      <w:rFonts w:ascii="Symbol" w:hAnsi="Symbol" w:cs="OpenSymbol"/>
    </w:rPr>
  </w:style>
  <w:style w:type="character" w:customStyle="1" w:styleId="WW8Num24z1">
    <w:name w:val="WW8Num24z1"/>
    <w:rsid w:val="001D1063"/>
    <w:rPr>
      <w:rFonts w:ascii="OpenSymbol" w:hAnsi="OpenSymbol" w:cs="OpenSymbol"/>
    </w:rPr>
  </w:style>
  <w:style w:type="character" w:customStyle="1" w:styleId="WW8Num25z0">
    <w:name w:val="WW8Num25z0"/>
    <w:rsid w:val="001D1063"/>
    <w:rPr>
      <w:rFonts w:ascii="Symbol" w:hAnsi="Symbol" w:cs="OpenSymbol"/>
    </w:rPr>
  </w:style>
  <w:style w:type="character" w:customStyle="1" w:styleId="WW8Num25z1">
    <w:name w:val="WW8Num25z1"/>
    <w:rsid w:val="001D1063"/>
    <w:rPr>
      <w:rFonts w:ascii="OpenSymbol" w:hAnsi="OpenSymbol" w:cs="OpenSymbol"/>
    </w:rPr>
  </w:style>
  <w:style w:type="character" w:customStyle="1" w:styleId="WW8Num26z0">
    <w:name w:val="WW8Num26z0"/>
    <w:rsid w:val="001D1063"/>
    <w:rPr>
      <w:rFonts w:ascii="Symbol" w:hAnsi="Symbol" w:cs="OpenSymbol"/>
    </w:rPr>
  </w:style>
  <w:style w:type="character" w:customStyle="1" w:styleId="WW8Num26z1">
    <w:name w:val="WW8Num26z1"/>
    <w:rsid w:val="001D1063"/>
    <w:rPr>
      <w:rFonts w:ascii="OpenSymbol" w:hAnsi="OpenSymbol" w:cs="OpenSymbol"/>
    </w:rPr>
  </w:style>
  <w:style w:type="character" w:customStyle="1" w:styleId="WW8Num27z0">
    <w:name w:val="WW8Num27z0"/>
    <w:rsid w:val="001D1063"/>
    <w:rPr>
      <w:rFonts w:ascii="Symbol" w:hAnsi="Symbol" w:cs="OpenSymbol"/>
    </w:rPr>
  </w:style>
  <w:style w:type="character" w:customStyle="1" w:styleId="WW8Num27z1">
    <w:name w:val="WW8Num27z1"/>
    <w:rsid w:val="001D1063"/>
    <w:rPr>
      <w:rFonts w:ascii="OpenSymbol" w:hAnsi="OpenSymbol" w:cs="OpenSymbol"/>
    </w:rPr>
  </w:style>
  <w:style w:type="character" w:customStyle="1" w:styleId="WW8Num28z0">
    <w:name w:val="WW8Num28z0"/>
    <w:rsid w:val="001D1063"/>
    <w:rPr>
      <w:rFonts w:ascii="Symbol" w:hAnsi="Symbol" w:cs="OpenSymbol"/>
    </w:rPr>
  </w:style>
  <w:style w:type="character" w:customStyle="1" w:styleId="WW8Num28z1">
    <w:name w:val="WW8Num28z1"/>
    <w:rsid w:val="001D1063"/>
    <w:rPr>
      <w:rFonts w:ascii="OpenSymbol" w:hAnsi="OpenSymbol" w:cs="OpenSymbol"/>
    </w:rPr>
  </w:style>
  <w:style w:type="character" w:customStyle="1" w:styleId="WW8Num28z2">
    <w:name w:val="WW8Num28z2"/>
    <w:rsid w:val="001D1063"/>
  </w:style>
  <w:style w:type="character" w:customStyle="1" w:styleId="WW8Num28z3">
    <w:name w:val="WW8Num28z3"/>
    <w:rsid w:val="001D1063"/>
  </w:style>
  <w:style w:type="character" w:customStyle="1" w:styleId="WW8Num28z4">
    <w:name w:val="WW8Num28z4"/>
    <w:rsid w:val="001D1063"/>
  </w:style>
  <w:style w:type="character" w:customStyle="1" w:styleId="WW8Num28z5">
    <w:name w:val="WW8Num28z5"/>
    <w:rsid w:val="001D1063"/>
  </w:style>
  <w:style w:type="character" w:customStyle="1" w:styleId="WW8Num28z6">
    <w:name w:val="WW8Num28z6"/>
    <w:rsid w:val="001D1063"/>
  </w:style>
  <w:style w:type="character" w:customStyle="1" w:styleId="WW8Num28z7">
    <w:name w:val="WW8Num28z7"/>
    <w:rsid w:val="001D1063"/>
  </w:style>
  <w:style w:type="character" w:customStyle="1" w:styleId="WW8Num28z8">
    <w:name w:val="WW8Num28z8"/>
    <w:rsid w:val="001D1063"/>
  </w:style>
  <w:style w:type="character" w:customStyle="1" w:styleId="WW8Num29z0">
    <w:name w:val="WW8Num29z0"/>
    <w:rsid w:val="001D1063"/>
  </w:style>
  <w:style w:type="character" w:customStyle="1" w:styleId="WW8Num29z1">
    <w:name w:val="WW8Num29z1"/>
    <w:rsid w:val="001D1063"/>
  </w:style>
  <w:style w:type="character" w:customStyle="1" w:styleId="WW8Num29z2">
    <w:name w:val="WW8Num29z2"/>
    <w:rsid w:val="001D1063"/>
  </w:style>
  <w:style w:type="character" w:customStyle="1" w:styleId="WW8Num29z3">
    <w:name w:val="WW8Num29z3"/>
    <w:rsid w:val="001D1063"/>
  </w:style>
  <w:style w:type="character" w:customStyle="1" w:styleId="WW8Num29z4">
    <w:name w:val="WW8Num29z4"/>
    <w:rsid w:val="001D1063"/>
  </w:style>
  <w:style w:type="character" w:customStyle="1" w:styleId="WW8Num29z5">
    <w:name w:val="WW8Num29z5"/>
    <w:rsid w:val="001D1063"/>
  </w:style>
  <w:style w:type="character" w:customStyle="1" w:styleId="WW8Num29z6">
    <w:name w:val="WW8Num29z6"/>
    <w:rsid w:val="001D1063"/>
  </w:style>
  <w:style w:type="character" w:customStyle="1" w:styleId="WW8Num29z7">
    <w:name w:val="WW8Num29z7"/>
    <w:rsid w:val="001D1063"/>
  </w:style>
  <w:style w:type="character" w:customStyle="1" w:styleId="WW8Num29z8">
    <w:name w:val="WW8Num29z8"/>
    <w:rsid w:val="001D1063"/>
  </w:style>
  <w:style w:type="character" w:customStyle="1" w:styleId="WW8Num5z1">
    <w:name w:val="WW8Num5z1"/>
    <w:rsid w:val="001D1063"/>
  </w:style>
  <w:style w:type="character" w:customStyle="1" w:styleId="WW8Num5z2">
    <w:name w:val="WW8Num5z2"/>
    <w:rsid w:val="001D1063"/>
  </w:style>
  <w:style w:type="character" w:customStyle="1" w:styleId="WW8Num5z3">
    <w:name w:val="WW8Num5z3"/>
    <w:rsid w:val="001D1063"/>
  </w:style>
  <w:style w:type="character" w:customStyle="1" w:styleId="WW8Num5z4">
    <w:name w:val="WW8Num5z4"/>
    <w:rsid w:val="001D1063"/>
  </w:style>
  <w:style w:type="character" w:customStyle="1" w:styleId="WW8Num5z5">
    <w:name w:val="WW8Num5z5"/>
    <w:rsid w:val="001D1063"/>
  </w:style>
  <w:style w:type="character" w:customStyle="1" w:styleId="WW8Num5z6">
    <w:name w:val="WW8Num5z6"/>
    <w:rsid w:val="001D1063"/>
  </w:style>
  <w:style w:type="character" w:customStyle="1" w:styleId="WW8Num5z7">
    <w:name w:val="WW8Num5z7"/>
    <w:rsid w:val="001D1063"/>
  </w:style>
  <w:style w:type="character" w:customStyle="1" w:styleId="WW8Num5z8">
    <w:name w:val="WW8Num5z8"/>
    <w:rsid w:val="001D1063"/>
  </w:style>
  <w:style w:type="character" w:customStyle="1" w:styleId="WW8Num6z1">
    <w:name w:val="WW8Num6z1"/>
    <w:rsid w:val="001D1063"/>
    <w:rPr>
      <w:rFonts w:ascii="Courier New" w:hAnsi="Courier New" w:cs="Courier New"/>
    </w:rPr>
  </w:style>
  <w:style w:type="character" w:customStyle="1" w:styleId="WW8Num6z2">
    <w:name w:val="WW8Num6z2"/>
    <w:rsid w:val="001D1063"/>
    <w:rPr>
      <w:rFonts w:ascii="Wingdings" w:hAnsi="Wingdings" w:cs="Wingdings"/>
    </w:rPr>
  </w:style>
  <w:style w:type="character" w:customStyle="1" w:styleId="WW8Num6z3">
    <w:name w:val="WW8Num6z3"/>
    <w:rsid w:val="001D1063"/>
    <w:rPr>
      <w:rFonts w:ascii="Symbol" w:hAnsi="Symbol" w:cs="Symbol"/>
    </w:rPr>
  </w:style>
  <w:style w:type="character" w:customStyle="1" w:styleId="WW8Num7z1">
    <w:name w:val="WW8Num7z1"/>
    <w:rsid w:val="001D1063"/>
    <w:rPr>
      <w:rFonts w:ascii="Courier New" w:hAnsi="Courier New" w:cs="Courier New"/>
    </w:rPr>
  </w:style>
  <w:style w:type="character" w:customStyle="1" w:styleId="WW8Num7z2">
    <w:name w:val="WW8Num7z2"/>
    <w:rsid w:val="001D1063"/>
    <w:rPr>
      <w:rFonts w:ascii="Wingdings" w:hAnsi="Wingdings" w:cs="Wingdings"/>
    </w:rPr>
  </w:style>
  <w:style w:type="character" w:customStyle="1" w:styleId="WW8Num7z3">
    <w:name w:val="WW8Num7z3"/>
    <w:rsid w:val="001D1063"/>
    <w:rPr>
      <w:rFonts w:ascii="Symbol" w:hAnsi="Symbol" w:cs="Symbol"/>
    </w:rPr>
  </w:style>
  <w:style w:type="character" w:customStyle="1" w:styleId="WW8Num8z1">
    <w:name w:val="WW8Num8z1"/>
    <w:rsid w:val="001D1063"/>
    <w:rPr>
      <w:rFonts w:ascii="Courier New" w:hAnsi="Courier New" w:cs="Courier New"/>
    </w:rPr>
  </w:style>
  <w:style w:type="character" w:customStyle="1" w:styleId="WW8Num8z2">
    <w:name w:val="WW8Num8z2"/>
    <w:rsid w:val="001D1063"/>
    <w:rPr>
      <w:rFonts w:ascii="Wingdings" w:hAnsi="Wingdings" w:cs="Wingdings"/>
    </w:rPr>
  </w:style>
  <w:style w:type="character" w:customStyle="1" w:styleId="WW8Num8z3">
    <w:name w:val="WW8Num8z3"/>
    <w:rsid w:val="001D1063"/>
    <w:rPr>
      <w:rFonts w:ascii="Symbol" w:hAnsi="Symbol" w:cs="Symbol"/>
    </w:rPr>
  </w:style>
  <w:style w:type="character" w:customStyle="1" w:styleId="WW8Num9z2">
    <w:name w:val="WW8Num9z2"/>
    <w:rsid w:val="001D1063"/>
    <w:rPr>
      <w:rFonts w:ascii="Wingdings" w:hAnsi="Wingdings" w:cs="Wingdings"/>
    </w:rPr>
  </w:style>
  <w:style w:type="character" w:customStyle="1" w:styleId="WW8Num10z2">
    <w:name w:val="WW8Num10z2"/>
    <w:rsid w:val="001D1063"/>
    <w:rPr>
      <w:rFonts w:ascii="Wingdings" w:hAnsi="Wingdings" w:cs="Wingdings"/>
    </w:rPr>
  </w:style>
  <w:style w:type="character" w:customStyle="1" w:styleId="WW8Num11z2">
    <w:name w:val="WW8Num11z2"/>
    <w:rsid w:val="001D1063"/>
    <w:rPr>
      <w:rFonts w:ascii="Wingdings" w:hAnsi="Wingdings" w:cs="Wingdings"/>
    </w:rPr>
  </w:style>
  <w:style w:type="character" w:customStyle="1" w:styleId="WW8Num12z2">
    <w:name w:val="WW8Num12z2"/>
    <w:rsid w:val="001D1063"/>
  </w:style>
  <w:style w:type="character" w:customStyle="1" w:styleId="WW8Num12z3">
    <w:name w:val="WW8Num12z3"/>
    <w:rsid w:val="001D1063"/>
  </w:style>
  <w:style w:type="character" w:customStyle="1" w:styleId="WW8Num12z4">
    <w:name w:val="WW8Num12z4"/>
    <w:rsid w:val="001D1063"/>
  </w:style>
  <w:style w:type="character" w:customStyle="1" w:styleId="WW8Num12z5">
    <w:name w:val="WW8Num12z5"/>
    <w:rsid w:val="001D1063"/>
  </w:style>
  <w:style w:type="character" w:customStyle="1" w:styleId="WW8Num12z6">
    <w:name w:val="WW8Num12z6"/>
    <w:rsid w:val="001D1063"/>
  </w:style>
  <w:style w:type="character" w:customStyle="1" w:styleId="WW8Num12z7">
    <w:name w:val="WW8Num12z7"/>
    <w:rsid w:val="001D1063"/>
  </w:style>
  <w:style w:type="character" w:customStyle="1" w:styleId="WW8Num12z8">
    <w:name w:val="WW8Num12z8"/>
    <w:rsid w:val="001D1063"/>
  </w:style>
  <w:style w:type="character" w:customStyle="1" w:styleId="WW8Num14z2">
    <w:name w:val="WW8Num14z2"/>
    <w:rsid w:val="001D1063"/>
    <w:rPr>
      <w:rFonts w:ascii="Wingdings" w:hAnsi="Wingdings" w:cs="Wingdings"/>
    </w:rPr>
  </w:style>
  <w:style w:type="character" w:customStyle="1" w:styleId="WW8Num15z2">
    <w:name w:val="WW8Num15z2"/>
    <w:rsid w:val="001D1063"/>
    <w:rPr>
      <w:rFonts w:ascii="Wingdings" w:hAnsi="Wingdings" w:cs="Wingdings"/>
    </w:rPr>
  </w:style>
  <w:style w:type="character" w:customStyle="1" w:styleId="WW8Num15z3">
    <w:name w:val="WW8Num15z3"/>
    <w:rsid w:val="001D1063"/>
    <w:rPr>
      <w:rFonts w:ascii="Symbol" w:hAnsi="Symbol" w:cs="Symbol"/>
    </w:rPr>
  </w:style>
  <w:style w:type="character" w:customStyle="1" w:styleId="24">
    <w:name w:val="Основной шрифт абзаца2"/>
    <w:rsid w:val="001D1063"/>
  </w:style>
  <w:style w:type="character" w:customStyle="1" w:styleId="WW8Num4z1">
    <w:name w:val="WW8Num4z1"/>
    <w:rsid w:val="001D1063"/>
    <w:rPr>
      <w:rFonts w:ascii="Arial" w:hAnsi="Arial" w:cs="Arial"/>
    </w:rPr>
  </w:style>
  <w:style w:type="character" w:customStyle="1" w:styleId="WW8Num13z2">
    <w:name w:val="WW8Num13z2"/>
    <w:rsid w:val="001D1063"/>
    <w:rPr>
      <w:rFonts w:ascii="Wingdings" w:hAnsi="Wingdings" w:cs="Wingdings"/>
    </w:rPr>
  </w:style>
  <w:style w:type="character" w:customStyle="1" w:styleId="WW8Num13z3">
    <w:name w:val="WW8Num13z3"/>
    <w:rsid w:val="001D1063"/>
    <w:rPr>
      <w:rFonts w:ascii="Symbol" w:hAnsi="Symbol" w:cs="Symbol"/>
    </w:rPr>
  </w:style>
  <w:style w:type="character" w:customStyle="1" w:styleId="WW8Num16z2">
    <w:name w:val="WW8Num16z2"/>
    <w:rsid w:val="001D1063"/>
    <w:rPr>
      <w:rFonts w:ascii="Wingdings" w:hAnsi="Wingdings" w:cs="Wingdings"/>
    </w:rPr>
  </w:style>
  <w:style w:type="character" w:customStyle="1" w:styleId="WW8Num18z2">
    <w:name w:val="WW8Num18z2"/>
    <w:rsid w:val="001D1063"/>
    <w:rPr>
      <w:rFonts w:ascii="Wingdings" w:hAnsi="Wingdings" w:cs="Wingdings"/>
    </w:rPr>
  </w:style>
  <w:style w:type="character" w:customStyle="1" w:styleId="WW8Num21z2">
    <w:name w:val="WW8Num21z2"/>
    <w:rsid w:val="001D1063"/>
    <w:rPr>
      <w:rFonts w:ascii="Wingdings" w:hAnsi="Wingdings" w:cs="Wingdings"/>
      <w:sz w:val="20"/>
    </w:rPr>
  </w:style>
  <w:style w:type="character" w:customStyle="1" w:styleId="17">
    <w:name w:val="Основной шрифт абзаца1"/>
    <w:rsid w:val="001D1063"/>
  </w:style>
  <w:style w:type="character" w:customStyle="1" w:styleId="FontStyle18">
    <w:name w:val="Font Style18"/>
    <w:rsid w:val="001D1063"/>
    <w:rPr>
      <w:rFonts w:ascii="Times New Roman" w:hAnsi="Times New Roman" w:cs="Times New Roman"/>
      <w:color w:val="000000"/>
      <w:sz w:val="18"/>
      <w:szCs w:val="18"/>
    </w:rPr>
  </w:style>
  <w:style w:type="character" w:customStyle="1" w:styleId="25">
    <w:name w:val="Основной текст (2)_"/>
    <w:rsid w:val="001D1063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afd">
    <w:name w:val="Маркеры списка"/>
    <w:rsid w:val="001D1063"/>
    <w:rPr>
      <w:rFonts w:ascii="OpenSymbol" w:eastAsia="OpenSymbol" w:hAnsi="OpenSymbol" w:cs="OpenSymbol"/>
    </w:rPr>
  </w:style>
  <w:style w:type="character" w:customStyle="1" w:styleId="afe">
    <w:name w:val="Символ нумерации"/>
    <w:rsid w:val="001D1063"/>
  </w:style>
  <w:style w:type="paragraph" w:customStyle="1" w:styleId="aff">
    <w:name w:val="Заголовок"/>
    <w:basedOn w:val="a"/>
    <w:next w:val="a5"/>
    <w:rsid w:val="001D1063"/>
    <w:pPr>
      <w:keepNext/>
      <w:spacing w:before="240" w:after="120"/>
    </w:pPr>
    <w:rPr>
      <w:rFonts w:ascii="Arial" w:eastAsia="MS Mincho" w:hAnsi="Arial" w:cs="Tahoma"/>
      <w:sz w:val="28"/>
      <w:szCs w:val="28"/>
      <w:lang w:eastAsia="zh-CN"/>
    </w:rPr>
  </w:style>
  <w:style w:type="paragraph" w:styleId="aff0">
    <w:name w:val="List"/>
    <w:basedOn w:val="a5"/>
    <w:rsid w:val="001D1063"/>
    <w:pPr>
      <w:suppressAutoHyphens/>
      <w:overflowPunct/>
      <w:autoSpaceDE/>
      <w:autoSpaceDN/>
      <w:adjustRightInd/>
      <w:spacing w:after="120"/>
      <w:jc w:val="left"/>
      <w:textAlignment w:val="auto"/>
    </w:pPr>
    <w:rPr>
      <w:rFonts w:eastAsia="Times New Roman" w:cs="Tahoma"/>
      <w:sz w:val="24"/>
      <w:szCs w:val="24"/>
      <w:lang w:eastAsia="zh-CN"/>
    </w:rPr>
  </w:style>
  <w:style w:type="paragraph" w:styleId="aff1">
    <w:name w:val="caption"/>
    <w:basedOn w:val="a"/>
    <w:qFormat/>
    <w:rsid w:val="001D1063"/>
    <w:pPr>
      <w:suppressLineNumber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6">
    <w:name w:val="Указатель2"/>
    <w:basedOn w:val="a"/>
    <w:rsid w:val="001D1063"/>
    <w:pPr>
      <w:suppressLineNumbers/>
    </w:pPr>
    <w:rPr>
      <w:rFonts w:eastAsia="Times New Roman" w:cs="Mangal"/>
      <w:lang w:eastAsia="zh-CN"/>
    </w:rPr>
  </w:style>
  <w:style w:type="paragraph" w:customStyle="1" w:styleId="18">
    <w:name w:val="Название1"/>
    <w:basedOn w:val="a"/>
    <w:rsid w:val="001D1063"/>
    <w:pPr>
      <w:suppressLineNumbers/>
      <w:spacing w:before="120" w:after="120"/>
    </w:pPr>
    <w:rPr>
      <w:rFonts w:eastAsia="Times New Roman" w:cs="Tahoma"/>
      <w:i/>
      <w:iCs/>
      <w:lang w:eastAsia="zh-CN"/>
    </w:rPr>
  </w:style>
  <w:style w:type="paragraph" w:customStyle="1" w:styleId="19">
    <w:name w:val="Указатель1"/>
    <w:basedOn w:val="a"/>
    <w:rsid w:val="001D1063"/>
    <w:pPr>
      <w:suppressLineNumbers/>
    </w:pPr>
    <w:rPr>
      <w:rFonts w:eastAsia="Times New Roman" w:cs="Tahoma"/>
      <w:lang w:eastAsia="zh-CN"/>
    </w:rPr>
  </w:style>
  <w:style w:type="paragraph" w:styleId="aff2">
    <w:name w:val="Subtitle"/>
    <w:basedOn w:val="a"/>
    <w:next w:val="a5"/>
    <w:link w:val="aff3"/>
    <w:qFormat/>
    <w:rsid w:val="001D1063"/>
    <w:pPr>
      <w:spacing w:before="280" w:after="280"/>
    </w:pPr>
    <w:rPr>
      <w:rFonts w:eastAsia="Times New Roman"/>
      <w:lang w:val="x-none" w:eastAsia="zh-CN"/>
    </w:rPr>
  </w:style>
  <w:style w:type="character" w:customStyle="1" w:styleId="aff3">
    <w:name w:val="Подзаголовок Знак"/>
    <w:basedOn w:val="a0"/>
    <w:link w:val="aff2"/>
    <w:rsid w:val="001D106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f4">
    <w:name w:val="Содержимое таблицы"/>
    <w:basedOn w:val="a"/>
    <w:rsid w:val="001D1063"/>
    <w:pPr>
      <w:suppressLineNumbers/>
    </w:pPr>
    <w:rPr>
      <w:rFonts w:eastAsia="Times New Roman"/>
      <w:lang w:eastAsia="zh-CN"/>
    </w:rPr>
  </w:style>
  <w:style w:type="paragraph" w:customStyle="1" w:styleId="aff5">
    <w:name w:val="Заголовок таблицы"/>
    <w:basedOn w:val="aff4"/>
    <w:rsid w:val="001D1063"/>
    <w:pPr>
      <w:jc w:val="center"/>
    </w:pPr>
    <w:rPr>
      <w:b/>
      <w:bCs/>
    </w:rPr>
  </w:style>
  <w:style w:type="paragraph" w:customStyle="1" w:styleId="aff6">
    <w:name w:val="Знак Знак Знак Знак Знак Знак Знак"/>
    <w:basedOn w:val="a"/>
    <w:rsid w:val="001D1063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7">
    <w:name w:val="аТекст"/>
    <w:basedOn w:val="a5"/>
    <w:rsid w:val="001D1063"/>
    <w:pPr>
      <w:overflowPunct/>
      <w:autoSpaceDE/>
      <w:autoSpaceDN/>
      <w:adjustRightInd/>
      <w:ind w:firstLine="567"/>
      <w:textAlignment w:val="auto"/>
    </w:pPr>
    <w:rPr>
      <w:rFonts w:eastAsia="Times New Roman"/>
      <w:sz w:val="24"/>
      <w:szCs w:val="24"/>
      <w:lang w:eastAsia="zh-CN"/>
    </w:rPr>
  </w:style>
  <w:style w:type="paragraph" w:customStyle="1" w:styleId="aff8">
    <w:name w:val="Знак Знак Знак"/>
    <w:basedOn w:val="a"/>
    <w:rsid w:val="001D1063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9">
    <w:name w:val="footnote text"/>
    <w:basedOn w:val="a"/>
    <w:link w:val="affa"/>
    <w:rsid w:val="001D1063"/>
    <w:rPr>
      <w:rFonts w:eastAsia="Times New Roman"/>
      <w:sz w:val="20"/>
      <w:szCs w:val="20"/>
      <w:lang w:val="x-none" w:eastAsia="zh-CN"/>
    </w:rPr>
  </w:style>
  <w:style w:type="character" w:customStyle="1" w:styleId="affa">
    <w:name w:val="Текст сноски Знак"/>
    <w:basedOn w:val="a0"/>
    <w:link w:val="aff9"/>
    <w:rsid w:val="001D106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1a">
    <w:name w:val="Без интервала1"/>
    <w:qFormat/>
    <w:rsid w:val="001D106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Normal">
    <w:name w:val="ConsNormal"/>
    <w:rsid w:val="001D106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6">
    <w:name w:val="Без интервала Знак"/>
    <w:link w:val="af5"/>
    <w:uiPriority w:val="1"/>
    <w:rsid w:val="001D1063"/>
    <w:rPr>
      <w:rFonts w:ascii="Calibri" w:eastAsia="Times New Roman" w:hAnsi="Calibri" w:cs="Times New Roman"/>
      <w:lang w:eastAsia="ru-RU"/>
    </w:rPr>
  </w:style>
  <w:style w:type="paragraph" w:customStyle="1" w:styleId="1b">
    <w:name w:val="Без интервала1"/>
    <w:qFormat/>
    <w:rsid w:val="001D106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1D106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D1063"/>
    <w:pPr>
      <w:keepNext/>
      <w:suppressAutoHyphens w:val="0"/>
      <w:overflowPunct w:val="0"/>
      <w:autoSpaceDE w:val="0"/>
      <w:autoSpaceDN w:val="0"/>
      <w:adjustRightInd w:val="0"/>
      <w:ind w:right="-6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106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1D106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D1063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D1063"/>
    <w:pPr>
      <w:keepNext/>
      <w:tabs>
        <w:tab w:val="right" w:pos="9354"/>
      </w:tabs>
      <w:suppressAutoHyphens w:val="0"/>
      <w:overflowPunct w:val="0"/>
      <w:autoSpaceDE w:val="0"/>
      <w:autoSpaceDN w:val="0"/>
      <w:adjustRightInd w:val="0"/>
      <w:jc w:val="right"/>
      <w:textAlignment w:val="baseline"/>
      <w:outlineLvl w:val="5"/>
    </w:pPr>
    <w:rPr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D1063"/>
    <w:pPr>
      <w:keepNext/>
      <w:suppressAutoHyphens w:val="0"/>
      <w:overflowPunct w:val="0"/>
      <w:autoSpaceDE w:val="0"/>
      <w:autoSpaceDN w:val="0"/>
      <w:adjustRightInd w:val="0"/>
      <w:spacing w:line="204" w:lineRule="auto"/>
      <w:jc w:val="center"/>
      <w:textAlignment w:val="baseline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D1063"/>
    <w:pPr>
      <w:keepNext/>
      <w:suppressAutoHyphens w:val="0"/>
      <w:overflowPunct w:val="0"/>
      <w:autoSpaceDE w:val="0"/>
      <w:autoSpaceDN w:val="0"/>
      <w:adjustRightInd w:val="0"/>
      <w:jc w:val="right"/>
      <w:textAlignment w:val="baseline"/>
      <w:outlineLvl w:val="7"/>
    </w:pPr>
    <w:rPr>
      <w:i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D1063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D106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063"/>
    <w:rPr>
      <w:rFonts w:ascii="Cambria" w:eastAsia="Calibri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D106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D106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1063"/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1063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1063"/>
    <w:rPr>
      <w:rFonts w:ascii="Times New Roman" w:eastAsia="Calibri" w:hAnsi="Times New Roman" w:cs="Times New Roman"/>
      <w:i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1063"/>
    <w:rPr>
      <w:rFonts w:ascii="Times New Roman" w:eastAsia="Calibri" w:hAnsi="Times New Roman" w:cs="Times New Roman"/>
      <w:i/>
      <w:sz w:val="28"/>
      <w:szCs w:val="20"/>
      <w:lang w:eastAsia="ru-RU"/>
    </w:rPr>
  </w:style>
  <w:style w:type="paragraph" w:customStyle="1" w:styleId="11">
    <w:name w:val="Абзац списка1"/>
    <w:basedOn w:val="a"/>
    <w:rsid w:val="001D1063"/>
    <w:pPr>
      <w:ind w:left="720"/>
    </w:pPr>
  </w:style>
  <w:style w:type="paragraph" w:customStyle="1" w:styleId="ConsPlusTitle">
    <w:name w:val="ConsPlusTitle"/>
    <w:rsid w:val="001D106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rsid w:val="001D1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D1063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D10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D1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1D1063"/>
    <w:pPr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  <w:lang w:eastAsia="ru-RU"/>
    </w:rPr>
  </w:style>
  <w:style w:type="paragraph" w:styleId="a5">
    <w:name w:val="Body Text"/>
    <w:basedOn w:val="a"/>
    <w:link w:val="a6"/>
    <w:rsid w:val="001D1063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D106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1D1063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1D1063"/>
    <w:pPr>
      <w:suppressAutoHyphens w:val="0"/>
      <w:overflowPunct w:val="0"/>
      <w:autoSpaceDE w:val="0"/>
      <w:autoSpaceDN w:val="0"/>
      <w:adjustRightInd w:val="0"/>
      <w:ind w:left="540"/>
      <w:textAlignment w:val="baseline"/>
    </w:pPr>
    <w:rPr>
      <w:sz w:val="28"/>
      <w:szCs w:val="20"/>
      <w:lang w:eastAsia="ru-RU"/>
    </w:rPr>
  </w:style>
  <w:style w:type="paragraph" w:styleId="a7">
    <w:name w:val="Title"/>
    <w:basedOn w:val="a"/>
    <w:link w:val="a8"/>
    <w:qFormat/>
    <w:rsid w:val="001D1063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D106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1D106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rsid w:val="001D1063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1D106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1D1063"/>
    <w:pPr>
      <w:tabs>
        <w:tab w:val="left" w:pos="2346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ab">
    <w:name w:val="Body Text Indent"/>
    <w:basedOn w:val="a"/>
    <w:link w:val="ac"/>
    <w:rsid w:val="001D1063"/>
    <w:pPr>
      <w:tabs>
        <w:tab w:val="left" w:pos="702"/>
      </w:tabs>
      <w:suppressAutoHyphens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D106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1D106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rsid w:val="001D106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rsid w:val="001D1063"/>
    <w:rPr>
      <w:rFonts w:cs="Times New Roman"/>
    </w:rPr>
  </w:style>
  <w:style w:type="paragraph" w:customStyle="1" w:styleId="af0">
    <w:name w:val="Знак"/>
    <w:basedOn w:val="a"/>
    <w:rsid w:val="001D10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1D10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line number"/>
    <w:rsid w:val="001D1063"/>
    <w:rPr>
      <w:rFonts w:cs="Times New Roman"/>
    </w:rPr>
  </w:style>
  <w:style w:type="character" w:customStyle="1" w:styleId="14">
    <w:name w:val="Знак Знак14"/>
    <w:rsid w:val="001D1063"/>
    <w:rPr>
      <w:b/>
      <w:bCs/>
      <w:kern w:val="36"/>
      <w:sz w:val="48"/>
      <w:szCs w:val="48"/>
      <w:lang w:val="ru-RU" w:eastAsia="ru-RU" w:bidi="ar-SA"/>
    </w:rPr>
  </w:style>
  <w:style w:type="character" w:customStyle="1" w:styleId="32">
    <w:name w:val="Знак Знак3"/>
    <w:rsid w:val="001D1063"/>
    <w:rPr>
      <w:sz w:val="28"/>
      <w:lang w:val="ru-RU" w:eastAsia="ru-RU" w:bidi="ar-SA"/>
    </w:rPr>
  </w:style>
  <w:style w:type="character" w:customStyle="1" w:styleId="22">
    <w:name w:val="Знак Знак2"/>
    <w:rsid w:val="001D1063"/>
    <w:rPr>
      <w:sz w:val="28"/>
      <w:lang w:val="ru-RU" w:eastAsia="ru-RU" w:bidi="ar-SA"/>
    </w:rPr>
  </w:style>
  <w:style w:type="character" w:customStyle="1" w:styleId="13">
    <w:name w:val="Знак Знак1"/>
    <w:rsid w:val="001D1063"/>
    <w:rPr>
      <w:sz w:val="24"/>
      <w:lang w:val="ru-RU" w:eastAsia="ru-RU" w:bidi="ar-SA"/>
    </w:rPr>
  </w:style>
  <w:style w:type="paragraph" w:styleId="af2">
    <w:name w:val="List Paragraph"/>
    <w:basedOn w:val="a"/>
    <w:uiPriority w:val="34"/>
    <w:qFormat/>
    <w:rsid w:val="001D1063"/>
    <w:pPr>
      <w:ind w:left="720"/>
      <w:contextualSpacing/>
    </w:pPr>
    <w:rPr>
      <w:rFonts w:eastAsia="Times New Roman"/>
    </w:rPr>
  </w:style>
  <w:style w:type="paragraph" w:customStyle="1" w:styleId="textbesed">
    <w:name w:val="text_besed"/>
    <w:rsid w:val="001D1063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1D1063"/>
    <w:rPr>
      <w:b/>
      <w:bCs/>
    </w:rPr>
  </w:style>
  <w:style w:type="character" w:customStyle="1" w:styleId="apple-converted-space">
    <w:name w:val="apple-converted-space"/>
    <w:basedOn w:val="a0"/>
    <w:rsid w:val="001D1063"/>
  </w:style>
  <w:style w:type="character" w:styleId="af4">
    <w:name w:val="Emphasis"/>
    <w:qFormat/>
    <w:rsid w:val="001D1063"/>
    <w:rPr>
      <w:i/>
      <w:iCs/>
    </w:rPr>
  </w:style>
  <w:style w:type="paragraph" w:styleId="af5">
    <w:name w:val="No Spacing"/>
    <w:link w:val="af6"/>
    <w:uiPriority w:val="1"/>
    <w:qFormat/>
    <w:rsid w:val="001D10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verttext">
    <w:name w:val="advert_text"/>
    <w:basedOn w:val="a0"/>
    <w:rsid w:val="001D1063"/>
  </w:style>
  <w:style w:type="paragraph" w:customStyle="1" w:styleId="caaieiaie2">
    <w:name w:val="caaieiaie 2"/>
    <w:basedOn w:val="a"/>
    <w:next w:val="a"/>
    <w:rsid w:val="001D1063"/>
    <w:pPr>
      <w:keepNext/>
      <w:widowControl w:val="0"/>
      <w:suppressAutoHyphens w:val="0"/>
      <w:overflowPunct w:val="0"/>
      <w:autoSpaceDE w:val="0"/>
      <w:autoSpaceDN w:val="0"/>
      <w:adjustRightInd w:val="0"/>
      <w:spacing w:after="133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character" w:customStyle="1" w:styleId="15">
    <w:name w:val="Слабое выделение1"/>
    <w:rsid w:val="001D1063"/>
    <w:rPr>
      <w:rFonts w:cs="Times New Roman"/>
      <w:i/>
      <w:iCs/>
      <w:color w:val="808080"/>
    </w:rPr>
  </w:style>
  <w:style w:type="character" w:styleId="af7">
    <w:name w:val="Hyperlink"/>
    <w:rsid w:val="001D1063"/>
    <w:rPr>
      <w:rFonts w:ascii="Times New Roman" w:hAnsi="Times New Roman" w:cs="Times New Roman" w:hint="default"/>
      <w:strike w:val="0"/>
      <w:dstrike w:val="0"/>
      <w:color w:val="3366CC"/>
      <w:u w:val="none"/>
      <w:effect w:val="none"/>
    </w:rPr>
  </w:style>
  <w:style w:type="character" w:customStyle="1" w:styleId="spelle">
    <w:name w:val="spelle"/>
    <w:rsid w:val="001D1063"/>
    <w:rPr>
      <w:rFonts w:ascii="Times New Roman" w:hAnsi="Times New Roman" w:cs="Times New Roman" w:hint="default"/>
    </w:rPr>
  </w:style>
  <w:style w:type="table" w:styleId="af8">
    <w:name w:val="Table Grid"/>
    <w:basedOn w:val="a1"/>
    <w:uiPriority w:val="59"/>
    <w:rsid w:val="001D1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rsid w:val="001D1063"/>
    <w:rPr>
      <w:rFonts w:ascii="Tahoma" w:hAnsi="Tahoma"/>
      <w:sz w:val="16"/>
      <w:szCs w:val="16"/>
      <w:lang w:val="x-none"/>
    </w:rPr>
  </w:style>
  <w:style w:type="character" w:customStyle="1" w:styleId="afa">
    <w:name w:val="Схема документа Знак"/>
    <w:basedOn w:val="a0"/>
    <w:link w:val="af9"/>
    <w:rsid w:val="001D1063"/>
    <w:rPr>
      <w:rFonts w:ascii="Tahoma" w:eastAsia="Calibri" w:hAnsi="Tahoma" w:cs="Times New Roman"/>
      <w:sz w:val="16"/>
      <w:szCs w:val="16"/>
      <w:lang w:val="x-none" w:eastAsia="ar-SA"/>
    </w:rPr>
  </w:style>
  <w:style w:type="paragraph" w:customStyle="1" w:styleId="afb">
    <w:name w:val="Знак"/>
    <w:basedOn w:val="a"/>
    <w:rsid w:val="001D1063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33">
    <w:name w:val="Знак3 Знак Знак Знак"/>
    <w:basedOn w:val="a"/>
    <w:rsid w:val="001D10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1D1063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rFonts w:ascii="Century Schoolbook" w:hAnsi="Century Schoolbook"/>
      <w:lang w:eastAsia="ru-RU"/>
    </w:rPr>
  </w:style>
  <w:style w:type="paragraph" w:customStyle="1" w:styleId="Style5">
    <w:name w:val="Style5"/>
    <w:basedOn w:val="a"/>
    <w:rsid w:val="001D1063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paragraph" w:customStyle="1" w:styleId="Style6">
    <w:name w:val="Style6"/>
    <w:basedOn w:val="a"/>
    <w:rsid w:val="001D1063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paragraph" w:customStyle="1" w:styleId="Style3">
    <w:name w:val="Style3"/>
    <w:basedOn w:val="a"/>
    <w:rsid w:val="001D1063"/>
    <w:pPr>
      <w:widowControl w:val="0"/>
      <w:suppressAutoHyphens w:val="0"/>
      <w:autoSpaceDE w:val="0"/>
      <w:autoSpaceDN w:val="0"/>
      <w:adjustRightInd w:val="0"/>
      <w:spacing w:line="235" w:lineRule="exact"/>
      <w:jc w:val="center"/>
    </w:pPr>
    <w:rPr>
      <w:rFonts w:ascii="Century Schoolbook" w:hAnsi="Century Schoolbook"/>
      <w:lang w:eastAsia="ru-RU"/>
    </w:rPr>
  </w:style>
  <w:style w:type="character" w:customStyle="1" w:styleId="FontStyle12">
    <w:name w:val="Font Style12"/>
    <w:rsid w:val="001D106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3">
    <w:name w:val="Font Style13"/>
    <w:rsid w:val="001D1063"/>
    <w:rPr>
      <w:rFonts w:ascii="Microsoft Sans Serif" w:hAnsi="Microsoft Sans Serif" w:cs="Microsoft Sans Serif" w:hint="default"/>
      <w:b/>
      <w:bCs/>
      <w:smallCaps/>
      <w:sz w:val="14"/>
      <w:szCs w:val="14"/>
    </w:rPr>
  </w:style>
  <w:style w:type="character" w:customStyle="1" w:styleId="FontStyle14">
    <w:name w:val="Font Style14"/>
    <w:rsid w:val="001D1063"/>
    <w:rPr>
      <w:rFonts w:ascii="Microsoft Sans Serif" w:hAnsi="Microsoft Sans Serif" w:cs="Microsoft Sans Serif" w:hint="default"/>
      <w:b/>
      <w:bCs/>
      <w:sz w:val="14"/>
      <w:szCs w:val="14"/>
    </w:rPr>
  </w:style>
  <w:style w:type="paragraph" w:styleId="34">
    <w:name w:val="Body Text Indent 3"/>
    <w:basedOn w:val="a"/>
    <w:link w:val="35"/>
    <w:rsid w:val="001D1063"/>
    <w:pPr>
      <w:suppressAutoHyphens w:val="0"/>
      <w:ind w:left="4678"/>
    </w:pPr>
    <w:rPr>
      <w:rFonts w:eastAsia="Times New Roman"/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1D10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6">
    <w:name w:val="Знак1 Знак Знак Знак Знак Знак Знак"/>
    <w:basedOn w:val="a"/>
    <w:rsid w:val="001D1063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rsid w:val="001D1063"/>
    <w:pPr>
      <w:spacing w:before="280" w:after="280"/>
      <w:ind w:firstLine="300"/>
    </w:pPr>
    <w:rPr>
      <w:rFonts w:eastAsia="Times New Roman"/>
      <w:lang w:eastAsia="zh-CN"/>
    </w:rPr>
  </w:style>
  <w:style w:type="paragraph" w:customStyle="1" w:styleId="23">
    <w:name w:val="Основной текст (2)"/>
    <w:basedOn w:val="a"/>
    <w:rsid w:val="001D1063"/>
    <w:pPr>
      <w:widowControl w:val="0"/>
      <w:shd w:val="clear" w:color="auto" w:fill="FFFFFF"/>
      <w:suppressAutoHyphens w:val="0"/>
      <w:spacing w:before="60" w:line="235" w:lineRule="exact"/>
    </w:pPr>
    <w:rPr>
      <w:rFonts w:ascii="Calibri" w:hAnsi="Calibri" w:cs="Calibri"/>
      <w:sz w:val="18"/>
      <w:szCs w:val="18"/>
      <w:lang w:eastAsia="zh-CN"/>
    </w:rPr>
  </w:style>
  <w:style w:type="character" w:customStyle="1" w:styleId="WW8Num1z0">
    <w:name w:val="WW8Num1z0"/>
    <w:rsid w:val="001D1063"/>
    <w:rPr>
      <w:rFonts w:ascii="Symbol" w:hAnsi="Symbol" w:cs="Symbol"/>
    </w:rPr>
  </w:style>
  <w:style w:type="character" w:customStyle="1" w:styleId="WW8Num1z1">
    <w:name w:val="WW8Num1z1"/>
    <w:rsid w:val="001D1063"/>
    <w:rPr>
      <w:rFonts w:ascii="Wingdings" w:hAnsi="Wingdings" w:cs="Wingdings"/>
    </w:rPr>
  </w:style>
  <w:style w:type="character" w:customStyle="1" w:styleId="WW8Num1z2">
    <w:name w:val="WW8Num1z2"/>
    <w:rsid w:val="001D1063"/>
  </w:style>
  <w:style w:type="character" w:customStyle="1" w:styleId="WW8Num1z3">
    <w:name w:val="WW8Num1z3"/>
    <w:rsid w:val="001D1063"/>
  </w:style>
  <w:style w:type="character" w:customStyle="1" w:styleId="WW8Num1z4">
    <w:name w:val="WW8Num1z4"/>
    <w:rsid w:val="001D1063"/>
  </w:style>
  <w:style w:type="character" w:customStyle="1" w:styleId="WW8Num1z5">
    <w:name w:val="WW8Num1z5"/>
    <w:rsid w:val="001D1063"/>
  </w:style>
  <w:style w:type="character" w:customStyle="1" w:styleId="WW8Num1z6">
    <w:name w:val="WW8Num1z6"/>
    <w:rsid w:val="001D1063"/>
  </w:style>
  <w:style w:type="character" w:customStyle="1" w:styleId="WW8Num1z7">
    <w:name w:val="WW8Num1z7"/>
    <w:rsid w:val="001D1063"/>
  </w:style>
  <w:style w:type="character" w:customStyle="1" w:styleId="WW8Num1z8">
    <w:name w:val="WW8Num1z8"/>
    <w:rsid w:val="001D1063"/>
  </w:style>
  <w:style w:type="character" w:customStyle="1" w:styleId="WW8Num2z0">
    <w:name w:val="WW8Num2z0"/>
    <w:rsid w:val="001D1063"/>
    <w:rPr>
      <w:rFonts w:ascii="Wingdings" w:hAnsi="Wingdings" w:cs="Wingdings"/>
      <w:sz w:val="24"/>
      <w:szCs w:val="24"/>
    </w:rPr>
  </w:style>
  <w:style w:type="character" w:customStyle="1" w:styleId="WW8Num3z0">
    <w:name w:val="WW8Num3z0"/>
    <w:rsid w:val="001D1063"/>
    <w:rPr>
      <w:rFonts w:ascii="Wingdings" w:hAnsi="Wingdings" w:cs="Wingdings"/>
    </w:rPr>
  </w:style>
  <w:style w:type="character" w:customStyle="1" w:styleId="WW8Num4z0">
    <w:name w:val="WW8Num4z0"/>
    <w:rsid w:val="001D1063"/>
    <w:rPr>
      <w:rFonts w:ascii="Wingdings" w:hAnsi="Wingdings" w:cs="Wingdings"/>
    </w:rPr>
  </w:style>
  <w:style w:type="character" w:customStyle="1" w:styleId="WW8Num5z0">
    <w:name w:val="WW8Num5z0"/>
    <w:rsid w:val="001D1063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sid w:val="001D1063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z0">
    <w:name w:val="WW8Num7z0"/>
    <w:rsid w:val="001D1063"/>
    <w:rPr>
      <w:rFonts w:ascii="Vrinda" w:hAnsi="Vrinda" w:cs="Vrinda"/>
      <w:sz w:val="24"/>
      <w:szCs w:val="24"/>
    </w:rPr>
  </w:style>
  <w:style w:type="character" w:customStyle="1" w:styleId="WW8Num8z0">
    <w:name w:val="WW8Num8z0"/>
    <w:rsid w:val="001D1063"/>
    <w:rPr>
      <w:rFonts w:ascii="Symbol" w:hAnsi="Symbol" w:cs="Symbol"/>
      <w:color w:val="auto"/>
      <w:sz w:val="20"/>
      <w:szCs w:val="20"/>
    </w:rPr>
  </w:style>
  <w:style w:type="character" w:customStyle="1" w:styleId="WW8Num9z0">
    <w:name w:val="WW8Num9z0"/>
    <w:rsid w:val="001D1063"/>
    <w:rPr>
      <w:rFonts w:ascii="Symbol" w:hAnsi="Symbol" w:cs="Symbol"/>
    </w:rPr>
  </w:style>
  <w:style w:type="character" w:customStyle="1" w:styleId="WW8Num9z1">
    <w:name w:val="WW8Num9z1"/>
    <w:rsid w:val="001D1063"/>
    <w:rPr>
      <w:rFonts w:ascii="Courier New" w:hAnsi="Courier New" w:cs="Courier New"/>
    </w:rPr>
  </w:style>
  <w:style w:type="character" w:customStyle="1" w:styleId="WW8Num10z0">
    <w:name w:val="WW8Num10z0"/>
    <w:rsid w:val="001D1063"/>
    <w:rPr>
      <w:rFonts w:ascii="Arial" w:hAnsi="Arial" w:cs="Arial"/>
    </w:rPr>
  </w:style>
  <w:style w:type="character" w:customStyle="1" w:styleId="WW8Num10z1">
    <w:name w:val="WW8Num10z1"/>
    <w:rsid w:val="001D1063"/>
    <w:rPr>
      <w:rFonts w:ascii="Courier New" w:hAnsi="Courier New" w:cs="Courier New"/>
    </w:rPr>
  </w:style>
  <w:style w:type="character" w:customStyle="1" w:styleId="WW8Num11z0">
    <w:name w:val="WW8Num11z0"/>
    <w:rsid w:val="001D1063"/>
    <w:rPr>
      <w:rFonts w:ascii="Symbol" w:hAnsi="Symbol" w:cs="Symbol"/>
    </w:rPr>
  </w:style>
  <w:style w:type="character" w:customStyle="1" w:styleId="WW8Num11z1">
    <w:name w:val="WW8Num11z1"/>
    <w:rsid w:val="001D1063"/>
    <w:rPr>
      <w:rFonts w:ascii="Courier New" w:hAnsi="Courier New" w:cs="Courier New"/>
    </w:rPr>
  </w:style>
  <w:style w:type="character" w:customStyle="1" w:styleId="WW8Num12z0">
    <w:name w:val="WW8Num12z0"/>
    <w:rsid w:val="001D1063"/>
    <w:rPr>
      <w:rFonts w:ascii="Symbol" w:hAnsi="Symbol" w:cs="Symbol"/>
    </w:rPr>
  </w:style>
  <w:style w:type="character" w:customStyle="1" w:styleId="WW8Num12z1">
    <w:name w:val="WW8Num12z1"/>
    <w:rsid w:val="001D1063"/>
  </w:style>
  <w:style w:type="character" w:customStyle="1" w:styleId="WW8Num13z0">
    <w:name w:val="WW8Num13z0"/>
    <w:rsid w:val="001D1063"/>
    <w:rPr>
      <w:rFonts w:ascii="Courier New" w:hAnsi="Courier New" w:cs="Courier New"/>
    </w:rPr>
  </w:style>
  <w:style w:type="character" w:customStyle="1" w:styleId="WW8Num13z1">
    <w:name w:val="WW8Num13z1"/>
    <w:rsid w:val="001D1063"/>
    <w:rPr>
      <w:rFonts w:ascii="OpenSymbol" w:hAnsi="OpenSymbol" w:cs="OpenSymbol"/>
    </w:rPr>
  </w:style>
  <w:style w:type="character" w:customStyle="1" w:styleId="WW8Num14z0">
    <w:name w:val="WW8Num14z0"/>
    <w:rsid w:val="001D1063"/>
    <w:rPr>
      <w:rFonts w:ascii="Symbol" w:hAnsi="Symbol" w:cs="Symbol"/>
      <w:sz w:val="24"/>
    </w:rPr>
  </w:style>
  <w:style w:type="character" w:customStyle="1" w:styleId="WW8Num14z1">
    <w:name w:val="WW8Num14z1"/>
    <w:rsid w:val="001D1063"/>
    <w:rPr>
      <w:rFonts w:ascii="Courier New" w:hAnsi="Courier New" w:cs="Courier New"/>
    </w:rPr>
  </w:style>
  <w:style w:type="character" w:customStyle="1" w:styleId="WW8Num15z0">
    <w:name w:val="WW8Num15z0"/>
    <w:rsid w:val="001D1063"/>
    <w:rPr>
      <w:rFonts w:ascii="Wingdings 2" w:hAnsi="Wingdings 2" w:cs="Wingdings 2"/>
      <w:sz w:val="24"/>
      <w:szCs w:val="24"/>
    </w:rPr>
  </w:style>
  <w:style w:type="character" w:customStyle="1" w:styleId="WW8Num15z1">
    <w:name w:val="WW8Num15z1"/>
    <w:rsid w:val="001D1063"/>
    <w:rPr>
      <w:rFonts w:ascii="Courier New" w:hAnsi="Courier New" w:cs="Courier New"/>
    </w:rPr>
  </w:style>
  <w:style w:type="character" w:customStyle="1" w:styleId="WW8Num16z0">
    <w:name w:val="WW8Num16z0"/>
    <w:rsid w:val="001D1063"/>
    <w:rPr>
      <w:rFonts w:ascii="Symbol" w:hAnsi="Symbol" w:cs="Symbol"/>
    </w:rPr>
  </w:style>
  <w:style w:type="character" w:customStyle="1" w:styleId="WW8Num16z1">
    <w:name w:val="WW8Num16z1"/>
    <w:rsid w:val="001D1063"/>
    <w:rPr>
      <w:rFonts w:ascii="Courier New" w:hAnsi="Courier New" w:cs="Courier New"/>
    </w:rPr>
  </w:style>
  <w:style w:type="character" w:customStyle="1" w:styleId="WW8Num17z0">
    <w:name w:val="WW8Num17z0"/>
    <w:rsid w:val="001D1063"/>
    <w:rPr>
      <w:rFonts w:ascii="Symbol" w:hAnsi="Symbol" w:cs="OpenSymbol"/>
    </w:rPr>
  </w:style>
  <w:style w:type="character" w:customStyle="1" w:styleId="WW8Num17z1">
    <w:name w:val="WW8Num17z1"/>
    <w:rsid w:val="001D1063"/>
    <w:rPr>
      <w:rFonts w:ascii="OpenSymbol" w:hAnsi="OpenSymbol" w:cs="OpenSymbol"/>
    </w:rPr>
  </w:style>
  <w:style w:type="character" w:customStyle="1" w:styleId="WW8Num18z0">
    <w:name w:val="WW8Num18z0"/>
    <w:rsid w:val="001D1063"/>
    <w:rPr>
      <w:rFonts w:ascii="Symbol" w:hAnsi="Symbol" w:cs="Symbol"/>
    </w:rPr>
  </w:style>
  <w:style w:type="character" w:customStyle="1" w:styleId="WW8Num18z1">
    <w:name w:val="WW8Num18z1"/>
    <w:rsid w:val="001D1063"/>
    <w:rPr>
      <w:rFonts w:ascii="Courier New" w:hAnsi="Courier New" w:cs="Courier New"/>
    </w:rPr>
  </w:style>
  <w:style w:type="character" w:customStyle="1" w:styleId="WW8Num19z0">
    <w:name w:val="WW8Num19z0"/>
    <w:rsid w:val="001D1063"/>
    <w:rPr>
      <w:rFonts w:ascii="Wingdings" w:hAnsi="Wingdings" w:cs="Wingdings"/>
      <w:sz w:val="20"/>
      <w:szCs w:val="20"/>
    </w:rPr>
  </w:style>
  <w:style w:type="character" w:customStyle="1" w:styleId="WW8Num19z1">
    <w:name w:val="WW8Num19z1"/>
    <w:rsid w:val="001D1063"/>
    <w:rPr>
      <w:rFonts w:ascii="OpenSymbol" w:hAnsi="OpenSymbol" w:cs="OpenSymbol"/>
    </w:rPr>
  </w:style>
  <w:style w:type="character" w:customStyle="1" w:styleId="WW8Num20z0">
    <w:name w:val="WW8Num20z0"/>
    <w:rsid w:val="001D1063"/>
    <w:rPr>
      <w:rFonts w:ascii="Arial" w:hAnsi="Arial" w:cs="Arial"/>
      <w:sz w:val="20"/>
      <w:szCs w:val="20"/>
    </w:rPr>
  </w:style>
  <w:style w:type="character" w:customStyle="1" w:styleId="WW8Num20z1">
    <w:name w:val="WW8Num20z1"/>
    <w:rsid w:val="001D1063"/>
    <w:rPr>
      <w:rFonts w:ascii="OpenSymbol" w:hAnsi="OpenSymbol" w:cs="OpenSymbol"/>
    </w:rPr>
  </w:style>
  <w:style w:type="character" w:customStyle="1" w:styleId="WW8Num21z0">
    <w:name w:val="WW8Num21z0"/>
    <w:rsid w:val="001D1063"/>
    <w:rPr>
      <w:rFonts w:ascii="Symbol" w:hAnsi="Symbol" w:cs="Symbol"/>
      <w:sz w:val="20"/>
    </w:rPr>
  </w:style>
  <w:style w:type="character" w:customStyle="1" w:styleId="WW8Num21z1">
    <w:name w:val="WW8Num21z1"/>
    <w:rsid w:val="001D1063"/>
    <w:rPr>
      <w:rFonts w:ascii="Courier New" w:hAnsi="Courier New" w:cs="Courier New"/>
      <w:sz w:val="20"/>
    </w:rPr>
  </w:style>
  <w:style w:type="character" w:customStyle="1" w:styleId="WW8Num22z0">
    <w:name w:val="WW8Num22z0"/>
    <w:rsid w:val="001D1063"/>
    <w:rPr>
      <w:rFonts w:ascii="Symbol" w:hAnsi="Symbol" w:cs="OpenSymbol"/>
    </w:rPr>
  </w:style>
  <w:style w:type="character" w:customStyle="1" w:styleId="WW8Num22z1">
    <w:name w:val="WW8Num22z1"/>
    <w:rsid w:val="001D1063"/>
    <w:rPr>
      <w:rFonts w:ascii="OpenSymbol" w:hAnsi="OpenSymbol" w:cs="OpenSymbol"/>
    </w:rPr>
  </w:style>
  <w:style w:type="character" w:customStyle="1" w:styleId="WW8Num23z0">
    <w:name w:val="WW8Num23z0"/>
    <w:rsid w:val="001D1063"/>
    <w:rPr>
      <w:rFonts w:ascii="Symbol" w:hAnsi="Symbol" w:cs="OpenSymbol"/>
    </w:rPr>
  </w:style>
  <w:style w:type="character" w:customStyle="1" w:styleId="WW8Num23z1">
    <w:name w:val="WW8Num23z1"/>
    <w:rsid w:val="001D1063"/>
    <w:rPr>
      <w:rFonts w:ascii="OpenSymbol" w:hAnsi="OpenSymbol" w:cs="OpenSymbol"/>
    </w:rPr>
  </w:style>
  <w:style w:type="character" w:customStyle="1" w:styleId="WW8Num24z0">
    <w:name w:val="WW8Num24z0"/>
    <w:rsid w:val="001D1063"/>
    <w:rPr>
      <w:rFonts w:ascii="Symbol" w:hAnsi="Symbol" w:cs="OpenSymbol"/>
    </w:rPr>
  </w:style>
  <w:style w:type="character" w:customStyle="1" w:styleId="WW8Num24z1">
    <w:name w:val="WW8Num24z1"/>
    <w:rsid w:val="001D1063"/>
    <w:rPr>
      <w:rFonts w:ascii="OpenSymbol" w:hAnsi="OpenSymbol" w:cs="OpenSymbol"/>
    </w:rPr>
  </w:style>
  <w:style w:type="character" w:customStyle="1" w:styleId="WW8Num25z0">
    <w:name w:val="WW8Num25z0"/>
    <w:rsid w:val="001D1063"/>
    <w:rPr>
      <w:rFonts w:ascii="Symbol" w:hAnsi="Symbol" w:cs="OpenSymbol"/>
    </w:rPr>
  </w:style>
  <w:style w:type="character" w:customStyle="1" w:styleId="WW8Num25z1">
    <w:name w:val="WW8Num25z1"/>
    <w:rsid w:val="001D1063"/>
    <w:rPr>
      <w:rFonts w:ascii="OpenSymbol" w:hAnsi="OpenSymbol" w:cs="OpenSymbol"/>
    </w:rPr>
  </w:style>
  <w:style w:type="character" w:customStyle="1" w:styleId="WW8Num26z0">
    <w:name w:val="WW8Num26z0"/>
    <w:rsid w:val="001D1063"/>
    <w:rPr>
      <w:rFonts w:ascii="Symbol" w:hAnsi="Symbol" w:cs="OpenSymbol"/>
    </w:rPr>
  </w:style>
  <w:style w:type="character" w:customStyle="1" w:styleId="WW8Num26z1">
    <w:name w:val="WW8Num26z1"/>
    <w:rsid w:val="001D1063"/>
    <w:rPr>
      <w:rFonts w:ascii="OpenSymbol" w:hAnsi="OpenSymbol" w:cs="OpenSymbol"/>
    </w:rPr>
  </w:style>
  <w:style w:type="character" w:customStyle="1" w:styleId="WW8Num27z0">
    <w:name w:val="WW8Num27z0"/>
    <w:rsid w:val="001D1063"/>
    <w:rPr>
      <w:rFonts w:ascii="Symbol" w:hAnsi="Symbol" w:cs="OpenSymbol"/>
    </w:rPr>
  </w:style>
  <w:style w:type="character" w:customStyle="1" w:styleId="WW8Num27z1">
    <w:name w:val="WW8Num27z1"/>
    <w:rsid w:val="001D1063"/>
    <w:rPr>
      <w:rFonts w:ascii="OpenSymbol" w:hAnsi="OpenSymbol" w:cs="OpenSymbol"/>
    </w:rPr>
  </w:style>
  <w:style w:type="character" w:customStyle="1" w:styleId="WW8Num28z0">
    <w:name w:val="WW8Num28z0"/>
    <w:rsid w:val="001D1063"/>
    <w:rPr>
      <w:rFonts w:ascii="Symbol" w:hAnsi="Symbol" w:cs="OpenSymbol"/>
    </w:rPr>
  </w:style>
  <w:style w:type="character" w:customStyle="1" w:styleId="WW8Num28z1">
    <w:name w:val="WW8Num28z1"/>
    <w:rsid w:val="001D1063"/>
    <w:rPr>
      <w:rFonts w:ascii="OpenSymbol" w:hAnsi="OpenSymbol" w:cs="OpenSymbol"/>
    </w:rPr>
  </w:style>
  <w:style w:type="character" w:customStyle="1" w:styleId="WW8Num28z2">
    <w:name w:val="WW8Num28z2"/>
    <w:rsid w:val="001D1063"/>
  </w:style>
  <w:style w:type="character" w:customStyle="1" w:styleId="WW8Num28z3">
    <w:name w:val="WW8Num28z3"/>
    <w:rsid w:val="001D1063"/>
  </w:style>
  <w:style w:type="character" w:customStyle="1" w:styleId="WW8Num28z4">
    <w:name w:val="WW8Num28z4"/>
    <w:rsid w:val="001D1063"/>
  </w:style>
  <w:style w:type="character" w:customStyle="1" w:styleId="WW8Num28z5">
    <w:name w:val="WW8Num28z5"/>
    <w:rsid w:val="001D1063"/>
  </w:style>
  <w:style w:type="character" w:customStyle="1" w:styleId="WW8Num28z6">
    <w:name w:val="WW8Num28z6"/>
    <w:rsid w:val="001D1063"/>
  </w:style>
  <w:style w:type="character" w:customStyle="1" w:styleId="WW8Num28z7">
    <w:name w:val="WW8Num28z7"/>
    <w:rsid w:val="001D1063"/>
  </w:style>
  <w:style w:type="character" w:customStyle="1" w:styleId="WW8Num28z8">
    <w:name w:val="WW8Num28z8"/>
    <w:rsid w:val="001D1063"/>
  </w:style>
  <w:style w:type="character" w:customStyle="1" w:styleId="WW8Num29z0">
    <w:name w:val="WW8Num29z0"/>
    <w:rsid w:val="001D1063"/>
  </w:style>
  <w:style w:type="character" w:customStyle="1" w:styleId="WW8Num29z1">
    <w:name w:val="WW8Num29z1"/>
    <w:rsid w:val="001D1063"/>
  </w:style>
  <w:style w:type="character" w:customStyle="1" w:styleId="WW8Num29z2">
    <w:name w:val="WW8Num29z2"/>
    <w:rsid w:val="001D1063"/>
  </w:style>
  <w:style w:type="character" w:customStyle="1" w:styleId="WW8Num29z3">
    <w:name w:val="WW8Num29z3"/>
    <w:rsid w:val="001D1063"/>
  </w:style>
  <w:style w:type="character" w:customStyle="1" w:styleId="WW8Num29z4">
    <w:name w:val="WW8Num29z4"/>
    <w:rsid w:val="001D1063"/>
  </w:style>
  <w:style w:type="character" w:customStyle="1" w:styleId="WW8Num29z5">
    <w:name w:val="WW8Num29z5"/>
    <w:rsid w:val="001D1063"/>
  </w:style>
  <w:style w:type="character" w:customStyle="1" w:styleId="WW8Num29z6">
    <w:name w:val="WW8Num29z6"/>
    <w:rsid w:val="001D1063"/>
  </w:style>
  <w:style w:type="character" w:customStyle="1" w:styleId="WW8Num29z7">
    <w:name w:val="WW8Num29z7"/>
    <w:rsid w:val="001D1063"/>
  </w:style>
  <w:style w:type="character" w:customStyle="1" w:styleId="WW8Num29z8">
    <w:name w:val="WW8Num29z8"/>
    <w:rsid w:val="001D1063"/>
  </w:style>
  <w:style w:type="character" w:customStyle="1" w:styleId="WW8Num5z1">
    <w:name w:val="WW8Num5z1"/>
    <w:rsid w:val="001D1063"/>
  </w:style>
  <w:style w:type="character" w:customStyle="1" w:styleId="WW8Num5z2">
    <w:name w:val="WW8Num5z2"/>
    <w:rsid w:val="001D1063"/>
  </w:style>
  <w:style w:type="character" w:customStyle="1" w:styleId="WW8Num5z3">
    <w:name w:val="WW8Num5z3"/>
    <w:rsid w:val="001D1063"/>
  </w:style>
  <w:style w:type="character" w:customStyle="1" w:styleId="WW8Num5z4">
    <w:name w:val="WW8Num5z4"/>
    <w:rsid w:val="001D1063"/>
  </w:style>
  <w:style w:type="character" w:customStyle="1" w:styleId="WW8Num5z5">
    <w:name w:val="WW8Num5z5"/>
    <w:rsid w:val="001D1063"/>
  </w:style>
  <w:style w:type="character" w:customStyle="1" w:styleId="WW8Num5z6">
    <w:name w:val="WW8Num5z6"/>
    <w:rsid w:val="001D1063"/>
  </w:style>
  <w:style w:type="character" w:customStyle="1" w:styleId="WW8Num5z7">
    <w:name w:val="WW8Num5z7"/>
    <w:rsid w:val="001D1063"/>
  </w:style>
  <w:style w:type="character" w:customStyle="1" w:styleId="WW8Num5z8">
    <w:name w:val="WW8Num5z8"/>
    <w:rsid w:val="001D1063"/>
  </w:style>
  <w:style w:type="character" w:customStyle="1" w:styleId="WW8Num6z1">
    <w:name w:val="WW8Num6z1"/>
    <w:rsid w:val="001D1063"/>
    <w:rPr>
      <w:rFonts w:ascii="Courier New" w:hAnsi="Courier New" w:cs="Courier New"/>
    </w:rPr>
  </w:style>
  <w:style w:type="character" w:customStyle="1" w:styleId="WW8Num6z2">
    <w:name w:val="WW8Num6z2"/>
    <w:rsid w:val="001D1063"/>
    <w:rPr>
      <w:rFonts w:ascii="Wingdings" w:hAnsi="Wingdings" w:cs="Wingdings"/>
    </w:rPr>
  </w:style>
  <w:style w:type="character" w:customStyle="1" w:styleId="WW8Num6z3">
    <w:name w:val="WW8Num6z3"/>
    <w:rsid w:val="001D1063"/>
    <w:rPr>
      <w:rFonts w:ascii="Symbol" w:hAnsi="Symbol" w:cs="Symbol"/>
    </w:rPr>
  </w:style>
  <w:style w:type="character" w:customStyle="1" w:styleId="WW8Num7z1">
    <w:name w:val="WW8Num7z1"/>
    <w:rsid w:val="001D1063"/>
    <w:rPr>
      <w:rFonts w:ascii="Courier New" w:hAnsi="Courier New" w:cs="Courier New"/>
    </w:rPr>
  </w:style>
  <w:style w:type="character" w:customStyle="1" w:styleId="WW8Num7z2">
    <w:name w:val="WW8Num7z2"/>
    <w:rsid w:val="001D1063"/>
    <w:rPr>
      <w:rFonts w:ascii="Wingdings" w:hAnsi="Wingdings" w:cs="Wingdings"/>
    </w:rPr>
  </w:style>
  <w:style w:type="character" w:customStyle="1" w:styleId="WW8Num7z3">
    <w:name w:val="WW8Num7z3"/>
    <w:rsid w:val="001D1063"/>
    <w:rPr>
      <w:rFonts w:ascii="Symbol" w:hAnsi="Symbol" w:cs="Symbol"/>
    </w:rPr>
  </w:style>
  <w:style w:type="character" w:customStyle="1" w:styleId="WW8Num8z1">
    <w:name w:val="WW8Num8z1"/>
    <w:rsid w:val="001D1063"/>
    <w:rPr>
      <w:rFonts w:ascii="Courier New" w:hAnsi="Courier New" w:cs="Courier New"/>
    </w:rPr>
  </w:style>
  <w:style w:type="character" w:customStyle="1" w:styleId="WW8Num8z2">
    <w:name w:val="WW8Num8z2"/>
    <w:rsid w:val="001D1063"/>
    <w:rPr>
      <w:rFonts w:ascii="Wingdings" w:hAnsi="Wingdings" w:cs="Wingdings"/>
    </w:rPr>
  </w:style>
  <w:style w:type="character" w:customStyle="1" w:styleId="WW8Num8z3">
    <w:name w:val="WW8Num8z3"/>
    <w:rsid w:val="001D1063"/>
    <w:rPr>
      <w:rFonts w:ascii="Symbol" w:hAnsi="Symbol" w:cs="Symbol"/>
    </w:rPr>
  </w:style>
  <w:style w:type="character" w:customStyle="1" w:styleId="WW8Num9z2">
    <w:name w:val="WW8Num9z2"/>
    <w:rsid w:val="001D1063"/>
    <w:rPr>
      <w:rFonts w:ascii="Wingdings" w:hAnsi="Wingdings" w:cs="Wingdings"/>
    </w:rPr>
  </w:style>
  <w:style w:type="character" w:customStyle="1" w:styleId="WW8Num10z2">
    <w:name w:val="WW8Num10z2"/>
    <w:rsid w:val="001D1063"/>
    <w:rPr>
      <w:rFonts w:ascii="Wingdings" w:hAnsi="Wingdings" w:cs="Wingdings"/>
    </w:rPr>
  </w:style>
  <w:style w:type="character" w:customStyle="1" w:styleId="WW8Num11z2">
    <w:name w:val="WW8Num11z2"/>
    <w:rsid w:val="001D1063"/>
    <w:rPr>
      <w:rFonts w:ascii="Wingdings" w:hAnsi="Wingdings" w:cs="Wingdings"/>
    </w:rPr>
  </w:style>
  <w:style w:type="character" w:customStyle="1" w:styleId="WW8Num12z2">
    <w:name w:val="WW8Num12z2"/>
    <w:rsid w:val="001D1063"/>
  </w:style>
  <w:style w:type="character" w:customStyle="1" w:styleId="WW8Num12z3">
    <w:name w:val="WW8Num12z3"/>
    <w:rsid w:val="001D1063"/>
  </w:style>
  <w:style w:type="character" w:customStyle="1" w:styleId="WW8Num12z4">
    <w:name w:val="WW8Num12z4"/>
    <w:rsid w:val="001D1063"/>
  </w:style>
  <w:style w:type="character" w:customStyle="1" w:styleId="WW8Num12z5">
    <w:name w:val="WW8Num12z5"/>
    <w:rsid w:val="001D1063"/>
  </w:style>
  <w:style w:type="character" w:customStyle="1" w:styleId="WW8Num12z6">
    <w:name w:val="WW8Num12z6"/>
    <w:rsid w:val="001D1063"/>
  </w:style>
  <w:style w:type="character" w:customStyle="1" w:styleId="WW8Num12z7">
    <w:name w:val="WW8Num12z7"/>
    <w:rsid w:val="001D1063"/>
  </w:style>
  <w:style w:type="character" w:customStyle="1" w:styleId="WW8Num12z8">
    <w:name w:val="WW8Num12z8"/>
    <w:rsid w:val="001D1063"/>
  </w:style>
  <w:style w:type="character" w:customStyle="1" w:styleId="WW8Num14z2">
    <w:name w:val="WW8Num14z2"/>
    <w:rsid w:val="001D1063"/>
    <w:rPr>
      <w:rFonts w:ascii="Wingdings" w:hAnsi="Wingdings" w:cs="Wingdings"/>
    </w:rPr>
  </w:style>
  <w:style w:type="character" w:customStyle="1" w:styleId="WW8Num15z2">
    <w:name w:val="WW8Num15z2"/>
    <w:rsid w:val="001D1063"/>
    <w:rPr>
      <w:rFonts w:ascii="Wingdings" w:hAnsi="Wingdings" w:cs="Wingdings"/>
    </w:rPr>
  </w:style>
  <w:style w:type="character" w:customStyle="1" w:styleId="WW8Num15z3">
    <w:name w:val="WW8Num15z3"/>
    <w:rsid w:val="001D1063"/>
    <w:rPr>
      <w:rFonts w:ascii="Symbol" w:hAnsi="Symbol" w:cs="Symbol"/>
    </w:rPr>
  </w:style>
  <w:style w:type="character" w:customStyle="1" w:styleId="24">
    <w:name w:val="Основной шрифт абзаца2"/>
    <w:rsid w:val="001D1063"/>
  </w:style>
  <w:style w:type="character" w:customStyle="1" w:styleId="WW8Num4z1">
    <w:name w:val="WW8Num4z1"/>
    <w:rsid w:val="001D1063"/>
    <w:rPr>
      <w:rFonts w:ascii="Arial" w:hAnsi="Arial" w:cs="Arial"/>
    </w:rPr>
  </w:style>
  <w:style w:type="character" w:customStyle="1" w:styleId="WW8Num13z2">
    <w:name w:val="WW8Num13z2"/>
    <w:rsid w:val="001D1063"/>
    <w:rPr>
      <w:rFonts w:ascii="Wingdings" w:hAnsi="Wingdings" w:cs="Wingdings"/>
    </w:rPr>
  </w:style>
  <w:style w:type="character" w:customStyle="1" w:styleId="WW8Num13z3">
    <w:name w:val="WW8Num13z3"/>
    <w:rsid w:val="001D1063"/>
    <w:rPr>
      <w:rFonts w:ascii="Symbol" w:hAnsi="Symbol" w:cs="Symbol"/>
    </w:rPr>
  </w:style>
  <w:style w:type="character" w:customStyle="1" w:styleId="WW8Num16z2">
    <w:name w:val="WW8Num16z2"/>
    <w:rsid w:val="001D1063"/>
    <w:rPr>
      <w:rFonts w:ascii="Wingdings" w:hAnsi="Wingdings" w:cs="Wingdings"/>
    </w:rPr>
  </w:style>
  <w:style w:type="character" w:customStyle="1" w:styleId="WW8Num18z2">
    <w:name w:val="WW8Num18z2"/>
    <w:rsid w:val="001D1063"/>
    <w:rPr>
      <w:rFonts w:ascii="Wingdings" w:hAnsi="Wingdings" w:cs="Wingdings"/>
    </w:rPr>
  </w:style>
  <w:style w:type="character" w:customStyle="1" w:styleId="WW8Num21z2">
    <w:name w:val="WW8Num21z2"/>
    <w:rsid w:val="001D1063"/>
    <w:rPr>
      <w:rFonts w:ascii="Wingdings" w:hAnsi="Wingdings" w:cs="Wingdings"/>
      <w:sz w:val="20"/>
    </w:rPr>
  </w:style>
  <w:style w:type="character" w:customStyle="1" w:styleId="17">
    <w:name w:val="Основной шрифт абзаца1"/>
    <w:rsid w:val="001D1063"/>
  </w:style>
  <w:style w:type="character" w:customStyle="1" w:styleId="FontStyle18">
    <w:name w:val="Font Style18"/>
    <w:rsid w:val="001D1063"/>
    <w:rPr>
      <w:rFonts w:ascii="Times New Roman" w:hAnsi="Times New Roman" w:cs="Times New Roman"/>
      <w:color w:val="000000"/>
      <w:sz w:val="18"/>
      <w:szCs w:val="18"/>
    </w:rPr>
  </w:style>
  <w:style w:type="character" w:customStyle="1" w:styleId="25">
    <w:name w:val="Основной текст (2)_"/>
    <w:rsid w:val="001D1063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afd">
    <w:name w:val="Маркеры списка"/>
    <w:rsid w:val="001D1063"/>
    <w:rPr>
      <w:rFonts w:ascii="OpenSymbol" w:eastAsia="OpenSymbol" w:hAnsi="OpenSymbol" w:cs="OpenSymbol"/>
    </w:rPr>
  </w:style>
  <w:style w:type="character" w:customStyle="1" w:styleId="afe">
    <w:name w:val="Символ нумерации"/>
    <w:rsid w:val="001D1063"/>
  </w:style>
  <w:style w:type="paragraph" w:customStyle="1" w:styleId="aff">
    <w:name w:val="Заголовок"/>
    <w:basedOn w:val="a"/>
    <w:next w:val="a5"/>
    <w:rsid w:val="001D1063"/>
    <w:pPr>
      <w:keepNext/>
      <w:spacing w:before="240" w:after="120"/>
    </w:pPr>
    <w:rPr>
      <w:rFonts w:ascii="Arial" w:eastAsia="MS Mincho" w:hAnsi="Arial" w:cs="Tahoma"/>
      <w:sz w:val="28"/>
      <w:szCs w:val="28"/>
      <w:lang w:eastAsia="zh-CN"/>
    </w:rPr>
  </w:style>
  <w:style w:type="paragraph" w:styleId="aff0">
    <w:name w:val="List"/>
    <w:basedOn w:val="a5"/>
    <w:rsid w:val="001D1063"/>
    <w:pPr>
      <w:suppressAutoHyphens/>
      <w:overflowPunct/>
      <w:autoSpaceDE/>
      <w:autoSpaceDN/>
      <w:adjustRightInd/>
      <w:spacing w:after="120"/>
      <w:jc w:val="left"/>
      <w:textAlignment w:val="auto"/>
    </w:pPr>
    <w:rPr>
      <w:rFonts w:eastAsia="Times New Roman" w:cs="Tahoma"/>
      <w:sz w:val="24"/>
      <w:szCs w:val="24"/>
      <w:lang w:eastAsia="zh-CN"/>
    </w:rPr>
  </w:style>
  <w:style w:type="paragraph" w:styleId="aff1">
    <w:name w:val="caption"/>
    <w:basedOn w:val="a"/>
    <w:qFormat/>
    <w:rsid w:val="001D1063"/>
    <w:pPr>
      <w:suppressLineNumber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6">
    <w:name w:val="Указатель2"/>
    <w:basedOn w:val="a"/>
    <w:rsid w:val="001D1063"/>
    <w:pPr>
      <w:suppressLineNumbers/>
    </w:pPr>
    <w:rPr>
      <w:rFonts w:eastAsia="Times New Roman" w:cs="Mangal"/>
      <w:lang w:eastAsia="zh-CN"/>
    </w:rPr>
  </w:style>
  <w:style w:type="paragraph" w:customStyle="1" w:styleId="18">
    <w:name w:val="Название1"/>
    <w:basedOn w:val="a"/>
    <w:rsid w:val="001D1063"/>
    <w:pPr>
      <w:suppressLineNumbers/>
      <w:spacing w:before="120" w:after="120"/>
    </w:pPr>
    <w:rPr>
      <w:rFonts w:eastAsia="Times New Roman" w:cs="Tahoma"/>
      <w:i/>
      <w:iCs/>
      <w:lang w:eastAsia="zh-CN"/>
    </w:rPr>
  </w:style>
  <w:style w:type="paragraph" w:customStyle="1" w:styleId="19">
    <w:name w:val="Указатель1"/>
    <w:basedOn w:val="a"/>
    <w:rsid w:val="001D1063"/>
    <w:pPr>
      <w:suppressLineNumbers/>
    </w:pPr>
    <w:rPr>
      <w:rFonts w:eastAsia="Times New Roman" w:cs="Tahoma"/>
      <w:lang w:eastAsia="zh-CN"/>
    </w:rPr>
  </w:style>
  <w:style w:type="paragraph" w:styleId="aff2">
    <w:name w:val="Subtitle"/>
    <w:basedOn w:val="a"/>
    <w:next w:val="a5"/>
    <w:link w:val="aff3"/>
    <w:qFormat/>
    <w:rsid w:val="001D1063"/>
    <w:pPr>
      <w:spacing w:before="280" w:after="280"/>
    </w:pPr>
    <w:rPr>
      <w:rFonts w:eastAsia="Times New Roman"/>
      <w:lang w:val="x-none" w:eastAsia="zh-CN"/>
    </w:rPr>
  </w:style>
  <w:style w:type="character" w:customStyle="1" w:styleId="aff3">
    <w:name w:val="Подзаголовок Знак"/>
    <w:basedOn w:val="a0"/>
    <w:link w:val="aff2"/>
    <w:rsid w:val="001D106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f4">
    <w:name w:val="Содержимое таблицы"/>
    <w:basedOn w:val="a"/>
    <w:rsid w:val="001D1063"/>
    <w:pPr>
      <w:suppressLineNumbers/>
    </w:pPr>
    <w:rPr>
      <w:rFonts w:eastAsia="Times New Roman"/>
      <w:lang w:eastAsia="zh-CN"/>
    </w:rPr>
  </w:style>
  <w:style w:type="paragraph" w:customStyle="1" w:styleId="aff5">
    <w:name w:val="Заголовок таблицы"/>
    <w:basedOn w:val="aff4"/>
    <w:rsid w:val="001D1063"/>
    <w:pPr>
      <w:jc w:val="center"/>
    </w:pPr>
    <w:rPr>
      <w:b/>
      <w:bCs/>
    </w:rPr>
  </w:style>
  <w:style w:type="paragraph" w:customStyle="1" w:styleId="aff6">
    <w:name w:val="Знак Знак Знак Знак Знак Знак Знак"/>
    <w:basedOn w:val="a"/>
    <w:rsid w:val="001D1063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7">
    <w:name w:val="аТекст"/>
    <w:basedOn w:val="a5"/>
    <w:rsid w:val="001D1063"/>
    <w:pPr>
      <w:overflowPunct/>
      <w:autoSpaceDE/>
      <w:autoSpaceDN/>
      <w:adjustRightInd/>
      <w:ind w:firstLine="567"/>
      <w:textAlignment w:val="auto"/>
    </w:pPr>
    <w:rPr>
      <w:rFonts w:eastAsia="Times New Roman"/>
      <w:sz w:val="24"/>
      <w:szCs w:val="24"/>
      <w:lang w:eastAsia="zh-CN"/>
    </w:rPr>
  </w:style>
  <w:style w:type="paragraph" w:customStyle="1" w:styleId="aff8">
    <w:name w:val="Знак Знак Знак"/>
    <w:basedOn w:val="a"/>
    <w:rsid w:val="001D1063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9">
    <w:name w:val="footnote text"/>
    <w:basedOn w:val="a"/>
    <w:link w:val="affa"/>
    <w:rsid w:val="001D1063"/>
    <w:rPr>
      <w:rFonts w:eastAsia="Times New Roman"/>
      <w:sz w:val="20"/>
      <w:szCs w:val="20"/>
      <w:lang w:val="x-none" w:eastAsia="zh-CN"/>
    </w:rPr>
  </w:style>
  <w:style w:type="character" w:customStyle="1" w:styleId="affa">
    <w:name w:val="Текст сноски Знак"/>
    <w:basedOn w:val="a0"/>
    <w:link w:val="aff9"/>
    <w:rsid w:val="001D106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1a">
    <w:name w:val="Без интервала1"/>
    <w:qFormat/>
    <w:rsid w:val="001D106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Normal">
    <w:name w:val="ConsNormal"/>
    <w:rsid w:val="001D106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6">
    <w:name w:val="Без интервала Знак"/>
    <w:link w:val="af5"/>
    <w:uiPriority w:val="1"/>
    <w:rsid w:val="001D1063"/>
    <w:rPr>
      <w:rFonts w:ascii="Calibri" w:eastAsia="Times New Roman" w:hAnsi="Calibri" w:cs="Times New Roman"/>
      <w:lang w:eastAsia="ru-RU"/>
    </w:rPr>
  </w:style>
  <w:style w:type="paragraph" w:customStyle="1" w:styleId="1b">
    <w:name w:val="Без интервала1"/>
    <w:qFormat/>
    <w:rsid w:val="001D106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 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0.36699999999999999</c:v>
                </c:pt>
                <c:pt idx="1">
                  <c:v>0.39</c:v>
                </c:pt>
                <c:pt idx="2">
                  <c:v>0.18</c:v>
                </c:pt>
                <c:pt idx="3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1708800"/>
        <c:axId val="171710720"/>
      </c:barChart>
      <c:catAx>
        <c:axId val="17170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710720"/>
        <c:crosses val="autoZero"/>
        <c:auto val="1"/>
        <c:lblAlgn val="ctr"/>
        <c:lblOffset val="100"/>
        <c:noMultiLvlLbl val="0"/>
      </c:catAx>
      <c:valAx>
        <c:axId val="171710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44546A">
                  <a:lumMod val="20000"/>
                  <a:lumOff val="80000"/>
                </a:srgbClr>
              </a:solidFill>
              <a:round/>
            </a:ln>
            <a:effectLst>
              <a:glow rad="127000">
                <a:schemeClr val="tx2">
                  <a:lumMod val="40000"/>
                  <a:lumOff val="60000"/>
                </a:schemeClr>
              </a:glow>
              <a:outerShdw blurRad="114300" dist="50800" dir="5400000" algn="ctr" rotWithShape="0">
                <a:srgbClr val="000000">
                  <a:alpha val="43137"/>
                </a:srgbClr>
              </a:outerShdw>
            </a:effectLst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7088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В В</dc:creator>
  <cp:lastModifiedBy>Завуч 2-07</cp:lastModifiedBy>
  <cp:revision>3</cp:revision>
  <dcterms:created xsi:type="dcterms:W3CDTF">2016-11-11T10:09:00Z</dcterms:created>
  <dcterms:modified xsi:type="dcterms:W3CDTF">2016-11-11T10:17:00Z</dcterms:modified>
</cp:coreProperties>
</file>