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 w:val="24"/>
          <w:szCs w:val="24"/>
        </w:rPr>
      </w:pPr>
      <w:r w:rsidRPr="00487FD5">
        <w:rPr>
          <w:b/>
          <w:sz w:val="24"/>
          <w:szCs w:val="24"/>
        </w:rPr>
        <w:t>КАЧЕСТВО КАДРОВОГО ОБЕСПЕЧЕНИЯ</w:t>
      </w:r>
    </w:p>
    <w:p w:rsidR="001D1063" w:rsidRPr="00487FD5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 w:val="24"/>
          <w:szCs w:val="24"/>
        </w:rPr>
      </w:pPr>
    </w:p>
    <w:p w:rsidR="001D1063" w:rsidRPr="00923F68" w:rsidRDefault="001D1063" w:rsidP="001D1063">
      <w:pPr>
        <w:spacing w:line="360" w:lineRule="auto"/>
        <w:jc w:val="center"/>
        <w:rPr>
          <w:b/>
          <w:i/>
          <w:lang w:eastAsia="ru-RU"/>
        </w:rPr>
      </w:pPr>
      <w:r w:rsidRPr="00557A6E">
        <w:rPr>
          <w:i/>
        </w:rPr>
        <w:t xml:space="preserve">  </w:t>
      </w:r>
      <w:r w:rsidRPr="00923F68">
        <w:rPr>
          <w:b/>
          <w:i/>
          <w:lang w:eastAsia="ru-RU"/>
        </w:rPr>
        <w:t>Квалификационный уровень работников школы по итогам 201</w:t>
      </w:r>
      <w:r w:rsidR="00631AEA">
        <w:rPr>
          <w:b/>
          <w:i/>
          <w:lang w:eastAsia="ru-RU"/>
        </w:rPr>
        <w:t xml:space="preserve">9 </w:t>
      </w:r>
      <w:r w:rsidRPr="00923F68">
        <w:rPr>
          <w:b/>
          <w:i/>
          <w:lang w:eastAsia="ru-RU"/>
        </w:rPr>
        <w:t>года</w:t>
      </w:r>
    </w:p>
    <w:p w:rsidR="001D1063" w:rsidRPr="00557A6E" w:rsidRDefault="00631AEA" w:rsidP="001D1063">
      <w:pPr>
        <w:spacing w:line="360" w:lineRule="auto"/>
        <w:ind w:firstLine="600"/>
        <w:jc w:val="both"/>
        <w:rPr>
          <w:i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105400" cy="28003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Cs w:val="28"/>
        </w:rPr>
      </w:pPr>
    </w:p>
    <w:p w:rsidR="00631AEA" w:rsidRDefault="00631AEA" w:rsidP="00631AEA">
      <w:pPr>
        <w:ind w:firstLine="60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Высшее образование имеют </w:t>
      </w:r>
      <w:r>
        <w:rPr>
          <w:rFonts w:eastAsia="Times New Roman"/>
          <w:b/>
          <w:lang w:eastAsia="ru-RU"/>
        </w:rPr>
        <w:t xml:space="preserve">40 </w:t>
      </w:r>
      <w:r>
        <w:rPr>
          <w:rFonts w:eastAsia="Times New Roman"/>
          <w:lang w:eastAsia="ru-RU"/>
        </w:rPr>
        <w:t xml:space="preserve"> человек (что составляет 83,3% от общего количества  педагогов школы). Среднее  профессиональное образование имеют </w:t>
      </w:r>
      <w:r>
        <w:rPr>
          <w:rFonts w:eastAsia="Times New Roman"/>
          <w:b/>
          <w:lang w:eastAsia="ru-RU"/>
        </w:rPr>
        <w:t>8</w:t>
      </w:r>
      <w:r>
        <w:rPr>
          <w:rFonts w:eastAsia="Times New Roman"/>
          <w:lang w:eastAsia="ru-RU"/>
        </w:rPr>
        <w:t xml:space="preserve"> человек (16,6%). Кадровый состав состоит из постоянных работников на 98%,  внешние совместители составляют 2% от общего количества </w:t>
      </w:r>
      <w:proofErr w:type="spellStart"/>
      <w:r>
        <w:rPr>
          <w:rFonts w:eastAsia="Times New Roman"/>
          <w:lang w:eastAsia="ru-RU"/>
        </w:rPr>
        <w:t>педколлектива</w:t>
      </w:r>
      <w:proofErr w:type="spellEnd"/>
      <w:r>
        <w:rPr>
          <w:rFonts w:eastAsia="Times New Roman"/>
          <w:lang w:eastAsia="ru-RU"/>
        </w:rPr>
        <w:t xml:space="preserve">. </w:t>
      </w:r>
    </w:p>
    <w:p w:rsidR="00EB51A1" w:rsidRPr="00631AEA" w:rsidRDefault="00631AEA" w:rsidP="00631AEA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итогам 2019 года Школа готова перейти на применение профессиональных стандартов. Из 48 педагогических работника школы 45  соответствуют квалификационным требованиям </w:t>
      </w:r>
      <w:proofErr w:type="spellStart"/>
      <w:r>
        <w:rPr>
          <w:rFonts w:eastAsia="Times New Roman"/>
          <w:lang w:eastAsia="ru-RU"/>
        </w:rPr>
        <w:t>профстандарта</w:t>
      </w:r>
      <w:proofErr w:type="spellEnd"/>
      <w:r>
        <w:rPr>
          <w:rFonts w:eastAsia="Times New Roman"/>
          <w:lang w:eastAsia="ru-RU"/>
        </w:rPr>
        <w:t xml:space="preserve"> «Педагог».  3 работника заочно обучаются по профессиональной образовательной программе высшего образования (уровень </w:t>
      </w:r>
      <w:proofErr w:type="spellStart"/>
      <w:r>
        <w:rPr>
          <w:rFonts w:eastAsia="Times New Roman"/>
          <w:lang w:eastAsia="ru-RU"/>
        </w:rPr>
        <w:t>бакалавриат</w:t>
      </w:r>
      <w:proofErr w:type="spellEnd"/>
      <w:r>
        <w:rPr>
          <w:rFonts w:eastAsia="Times New Roman"/>
          <w:lang w:eastAsia="ru-RU"/>
        </w:rPr>
        <w:t>) по направлению подготовки 44.03.01 Педагогическое образование. Срок окончания обучения – 2023, 2024 год.</w:t>
      </w:r>
    </w:p>
    <w:p w:rsidR="00631AEA" w:rsidRDefault="00631AEA" w:rsidP="00631AEA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Повышение квалификации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559"/>
        <w:gridCol w:w="1559"/>
        <w:gridCol w:w="1418"/>
        <w:gridCol w:w="1559"/>
      </w:tblGrid>
      <w:tr w:rsidR="00631AEA" w:rsidTr="00631AEA">
        <w:trPr>
          <w:trHeight w:val="4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pStyle w:val="a5"/>
              <w:numPr>
                <w:ilvl w:val="12"/>
                <w:numId w:val="0"/>
              </w:num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b/>
                <w:bCs/>
                <w:spacing w:val="-6"/>
                <w:lang w:eastAsia="ru-RU"/>
              </w:rPr>
            </w:pPr>
            <w:r>
              <w:rPr>
                <w:b/>
                <w:bCs/>
                <w:spacing w:val="-6"/>
                <w:lang w:eastAsia="ru-RU"/>
              </w:rPr>
              <w:t>Процент педагогов, прошедших повышение квалификации в  разных формах.</w:t>
            </w:r>
            <w:r>
              <w:rPr>
                <w:b/>
                <w:bCs/>
              </w:rPr>
              <w:t xml:space="preserve"> </w:t>
            </w:r>
          </w:p>
        </w:tc>
      </w:tr>
      <w:tr w:rsidR="00631AEA" w:rsidTr="00631AEA">
        <w:trPr>
          <w:trHeight w:val="44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b/>
                <w:bCs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b/>
                <w:spacing w:val="-6"/>
                <w:lang w:eastAsia="ru-RU"/>
              </w:rPr>
            </w:pPr>
            <w:r>
              <w:rPr>
                <w:b/>
                <w:spacing w:val="-6"/>
                <w:lang w:eastAsia="ru-RU"/>
              </w:rPr>
              <w:t>2019</w:t>
            </w:r>
          </w:p>
        </w:tc>
      </w:tr>
      <w:tr w:rsidR="00631AEA" w:rsidTr="00631AEA">
        <w:trPr>
          <w:trHeight w:val="4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Курсовая подготовка </w:t>
            </w:r>
          </w:p>
          <w:p w:rsidR="00631AEA" w:rsidRDefault="00631AEA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72  и более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22%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42%</w:t>
            </w:r>
          </w:p>
        </w:tc>
      </w:tr>
      <w:tr w:rsidR="00631AEA" w:rsidTr="00631AEA">
        <w:trPr>
          <w:trHeight w:val="4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 xml:space="preserve">Курсовая подготовка  </w:t>
            </w:r>
          </w:p>
          <w:p w:rsidR="00631AEA" w:rsidRDefault="00631AEA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менее 72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12 %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16%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32</w:t>
            </w:r>
          </w:p>
        </w:tc>
      </w:tr>
      <w:tr w:rsidR="00631AEA" w:rsidTr="00631AEA">
        <w:trPr>
          <w:trHeight w:val="4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</w:rPr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Дистанционное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ПК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43 %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37%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26</w:t>
            </w:r>
          </w:p>
        </w:tc>
      </w:tr>
    </w:tbl>
    <w:p w:rsidR="00EB51A1" w:rsidRDefault="00EB51A1" w:rsidP="00EB51A1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szCs w:val="28"/>
        </w:rPr>
      </w:pPr>
    </w:p>
    <w:p w:rsidR="001D1063" w:rsidRPr="00923F68" w:rsidRDefault="00EB51A1" w:rsidP="00631AEA">
      <w:pPr>
        <w:pStyle w:val="TableText"/>
        <w:numPr>
          <w:ilvl w:val="12"/>
          <w:numId w:val="0"/>
        </w:numPr>
        <w:jc w:val="center"/>
        <w:outlineLvl w:val="0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Курсовая подготовка в соответствии с должностью </w:t>
      </w:r>
      <w:r w:rsidR="001D1063" w:rsidRPr="00923F68">
        <w:rPr>
          <w:b/>
          <w:i/>
          <w:color w:val="auto"/>
          <w:sz w:val="24"/>
          <w:szCs w:val="24"/>
        </w:rPr>
        <w:t xml:space="preserve"> «учитель»</w:t>
      </w:r>
    </w:p>
    <w:p w:rsidR="001D1063" w:rsidRPr="005918AB" w:rsidRDefault="001D1063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8"/>
          <w:szCs w:val="28"/>
        </w:rPr>
      </w:pPr>
    </w:p>
    <w:p w:rsidR="001D1063" w:rsidRPr="007F2C39" w:rsidRDefault="001D1063" w:rsidP="001D1063">
      <w:pPr>
        <w:rPr>
          <w:sz w:val="16"/>
          <w:szCs w:val="16"/>
        </w:rPr>
      </w:pPr>
    </w:p>
    <w:tbl>
      <w:tblPr>
        <w:tblW w:w="1035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992"/>
        <w:gridCol w:w="1134"/>
        <w:gridCol w:w="2836"/>
        <w:gridCol w:w="567"/>
        <w:gridCol w:w="850"/>
        <w:gridCol w:w="851"/>
      </w:tblGrid>
      <w:tr w:rsidR="00631AEA" w:rsidTr="00631AE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по тарификации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И.О. учителя</w:t>
            </w:r>
          </w:p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 (СПО, ВПО или иное)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 по диплому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pStyle w:val="1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Дополнительное профессиональное образование (курсы повышения квалификации, переподготовка),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тема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-во часов,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pStyle w:val="1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</w:t>
            </w:r>
          </w:p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</w:t>
            </w:r>
          </w:p>
        </w:tc>
      </w:tr>
      <w:tr w:rsidR="00631AEA" w:rsidTr="00631AEA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Пуринь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 проверочные работы: особенности конструирования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62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«Подготовка руководителей ППЭ для проведения ГИА 11 в форме ЕГЭ в территориях края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4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начальных </w:t>
            </w:r>
            <w:r>
              <w:rPr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Тайдыбаева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Высшее  </w:t>
            </w:r>
          </w:p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начальных </w:t>
            </w:r>
            <w:r>
              <w:rPr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«Организация исследования на уроке как средство достижения </w:t>
            </w:r>
            <w:proofErr w:type="spellStart"/>
            <w:r>
              <w:rPr>
                <w:sz w:val="18"/>
                <w:szCs w:val="18"/>
              </w:rPr>
              <w:lastRenderedPageBreak/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результатов ФГОС»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8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"Реализация требований ФГОС начального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42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Гринкевич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«Методика преподавания учителя начальных классов в соответствии с ФГОС НОО»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64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 в условиях реализации ФГОС»</w:t>
            </w:r>
          </w:p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Всероссийский образовательный центр. Липецк. Дистанционно.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внеурочной деятельности в рамках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Павлюченко Екатерина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 в направлении психолого-педагогического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и педагогика начального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Эффективные практики реализации ФГОС и адаптированных ОП для детей с ОВЗ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bCs/>
                <w:color w:val="000000"/>
                <w:kern w:val="24"/>
              </w:rPr>
            </w:pPr>
            <w:r>
              <w:rPr>
                <w:rFonts w:eastAsia="Times New Roman"/>
                <w:bCs/>
                <w:color w:val="000000"/>
                <w:kern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631AEA" w:rsidTr="00631AEA">
        <w:trPr>
          <w:trHeight w:val="10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Никулина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нач</w:t>
            </w:r>
            <w:proofErr w:type="spellEnd"/>
            <w:r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организаторов в аудиториях для проведения ГИА 9 по иностранным языкам  в форме 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8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pStyle w:val="afc"/>
              <w:tabs>
                <w:tab w:val="left" w:pos="720"/>
              </w:tabs>
              <w:spacing w:before="0" w:after="0"/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Педагогический мониторинг 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организаторов в аудиториях для проведения ГИА 9 по информатике и ИКТ форме  ОГЭ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9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Валейко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Особенности развития учебных действий у обучающихся с ОВЗ в условиях инклюзивного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Сергиенко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56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Иншакова Ксения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работы с обучающимися с ограниченными возможностями здоровь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ОВЗ) в соответствии с ФГОС»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631AEA" w:rsidTr="00631AEA">
        <w:trPr>
          <w:trHeight w:val="144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Веб-</w:t>
            </w:r>
            <w:proofErr w:type="spellStart"/>
            <w:r>
              <w:rPr>
                <w:sz w:val="18"/>
                <w:szCs w:val="18"/>
              </w:rPr>
              <w:t>квест</w:t>
            </w:r>
            <w:proofErr w:type="spellEnd"/>
            <w:r>
              <w:rPr>
                <w:sz w:val="18"/>
                <w:szCs w:val="18"/>
              </w:rPr>
              <w:t xml:space="preserve"> как способ создания интерактивной образовательной среды, способствующей достижению предметных и </w:t>
            </w:r>
            <w:proofErr w:type="spellStart"/>
            <w:r>
              <w:rPr>
                <w:sz w:val="18"/>
                <w:szCs w:val="18"/>
              </w:rPr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результатов обучающихся в контексте требований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английского, немецкого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«Программа подготовки школьников к олимпиадам по английскому языку»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8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экспертов предметных комиссий по английскому языку ОГ</w:t>
            </w:r>
            <w:proofErr w:type="gramStart"/>
            <w:r>
              <w:rPr>
                <w:sz w:val="18"/>
                <w:szCs w:val="18"/>
              </w:rPr>
              <w:t>Э(</w:t>
            </w:r>
            <w:proofErr w:type="gramEnd"/>
            <w:r>
              <w:rPr>
                <w:sz w:val="18"/>
                <w:szCs w:val="18"/>
              </w:rPr>
              <w:t>проверка письменной части)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kern w:val="24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географии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Вознесенская Елена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образовательной деятельности в условиях ФГОС ООО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kern w:val="24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Тарасевич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Лариса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Учитель английского, немецкого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«Подготовка экспертов ЕГЭ по английскому языку для проверки тестовых заданий</w:t>
            </w:r>
            <w:proofErr w:type="gramStart"/>
            <w:r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631AEA" w:rsidTr="00631AEA">
        <w:trPr>
          <w:trHeight w:val="6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Эдуардовна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английского, французского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«Современная образовательная среда и новые аспекты в обучении  иностранным языкам»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Высшая</w:t>
            </w:r>
          </w:p>
        </w:tc>
      </w:tr>
      <w:tr w:rsidR="00631AEA" w:rsidTr="00631AEA">
        <w:trPr>
          <w:trHeight w:val="6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«Подготовка экспертов ЕГЭ по английскому языку для проверки тестовых заданий</w:t>
            </w:r>
            <w:proofErr w:type="gramStart"/>
            <w:r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55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Путинцева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английского, немецкого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школьных команд к введению ФГОС СОО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0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процесса обучения иностранному языку в условиях реализации ФГОС среднего общего образования АНО ДПО «ОЦ Каменный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59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Брюханов</w:t>
            </w:r>
            <w:proofErr w:type="gram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5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Специфика урока физической культуры при разных формах ОВЗ в условиях инклюзии. КИПК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0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Милевский</w:t>
            </w:r>
            <w:proofErr w:type="spellEnd"/>
            <w:r>
              <w:rPr>
                <w:sz w:val="18"/>
                <w:szCs w:val="18"/>
              </w:rPr>
              <w:br/>
              <w:t xml:space="preserve">Артём 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физическ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631AEA" w:rsidTr="00631AEA">
        <w:trPr>
          <w:trHeight w:val="6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«Специфика урока физической культуры при разных формах ОВЗ в условиях инклюзии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9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Валентина Васильевна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«ФГОС ОО и коммуникативный аспект формирования  </w:t>
            </w:r>
            <w:proofErr w:type="spellStart"/>
            <w:r>
              <w:rPr>
                <w:sz w:val="18"/>
                <w:szCs w:val="18"/>
              </w:rPr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компетенций при обучении русскому языку и литературе»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39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школьных команд к введению ФГОС СОО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9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русского языка как государственного в старшей школе в условиях введения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27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школьных команд к введению ФГОС СОО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10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Крикунова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69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экспертов предметных комиссий по русскому языку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Пугачева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 языка 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«Проектирование учебного процесса по литературе в основной и старшей школе с учетом требований ФГОС»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43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Ильюшенко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631AEA" w:rsidRDefault="00631AE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школьных команд к введению ФГОС СОО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11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hd w:val="clear" w:color="auto" w:fill="FFFFFF"/>
              <w:spacing w:before="75" w:after="75"/>
              <w:ind w:right="75"/>
              <w:outlineLvl w:val="2"/>
              <w:rPr>
                <w:sz w:val="18"/>
                <w:szCs w:val="18"/>
              </w:rPr>
            </w:pPr>
            <w:hyperlink r:id="rId7" w:history="1">
              <w:r>
                <w:rPr>
                  <w:rStyle w:val="af7"/>
                  <w:color w:val="auto"/>
                  <w:sz w:val="18"/>
                  <w:szCs w:val="18"/>
                </w:rPr>
                <w:t>Формирование предметных результатов освоения математики у младших школьников в соответствии с требованиями ФГОС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5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Тимофеева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Ольга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Тимофеевна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Высшее профессион</w:t>
            </w:r>
            <w:r>
              <w:rPr>
                <w:sz w:val="18"/>
                <w:szCs w:val="18"/>
              </w:rPr>
              <w:lastRenderedPageBreak/>
              <w:t>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учитель математики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,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информатики и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ВТ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, черчения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Методы и приемы решения заданий с развернутым ответом в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ЕГЭ по математике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2017г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631AEA" w:rsidTr="00631AEA">
        <w:trPr>
          <w:trHeight w:val="73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Подготовка школьных команд к введению ФГОС СОО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6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Подоляк Оксана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математикиинформатики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Формирование и оценка новых (в соответствии с ФГОС ООО) образовательных результатов по математике в 5-6 классах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СЗД</w:t>
            </w:r>
          </w:p>
        </w:tc>
      </w:tr>
      <w:tr w:rsidR="00631AEA" w:rsidTr="00631AEA">
        <w:trPr>
          <w:trHeight w:val="9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Аношенко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1AEA" w:rsidRDefault="00631AEA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основной школы по специальности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Первая</w:t>
            </w:r>
          </w:p>
        </w:tc>
      </w:tr>
      <w:tr w:rsidR="00631AEA" w:rsidTr="00631AEA">
        <w:trPr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Жебелева Марина Анатольевна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Высшая</w:t>
            </w: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ОГЭ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обучения детей с задержкой психического развития в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контнксте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ФГОС НОО обучающихся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Содержание и методика преподавания основ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103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103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ЕГЭ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10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Подготовка экспертов по математике по проверке выполнения заданий с развернутым ответом экзаменационных работ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EA" w:rsidTr="00631AE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Печенкина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 и педагог -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Преподавание информатики в основной школе в соответствии с требованиями ФГОС ООО». </w:t>
            </w:r>
          </w:p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9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и информатики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Богачёв Виктор Викторович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и предпринимательства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реализации школьного технологического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6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Яковлева Ирина </w:t>
            </w:r>
            <w:proofErr w:type="spellStart"/>
            <w:r>
              <w:rPr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4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6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Содержание и методика преподавания основ финансовой грамотности»,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03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физики, экономики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Брюханова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физики, математики,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Как начать преподавать астрономию в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Миллер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Химии,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840"/>
                <w:tab w:val="center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учебно-исследовательской деятельности учащихся на уроках физики, химии, биологии, географии в условиях реализации ФГОС ООО (для учителей химии)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66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технологии, МХК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Данькова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русский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 xml:space="preserve">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«</w:t>
            </w:r>
            <w:r>
              <w:rPr>
                <w:sz w:val="18"/>
                <w:szCs w:val="18"/>
              </w:rPr>
              <w:t>Технология: теория и методика преподавания в образовательной организации»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2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реализации школьного технологического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4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Ходасевич Марина Анатольевна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 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rPr>
                <w:sz w:val="18"/>
                <w:szCs w:val="18"/>
              </w:rPr>
            </w:pPr>
          </w:p>
          <w:p w:rsidR="00631AEA" w:rsidRDefault="00631AE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обновления практик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79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«Музыка: теория и методика преподавания в сфере начального общего, основного общего, среднего общего образования, разработанной в соответствии с ФГОС и федеральным законом №273-ФЗ»»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Марченко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Бакалавр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«Филологическое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«Современный урок русского языка в соответствии с требованиями ФГОС»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4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Профиль: История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исследования на уроке как средство достижения планируемых </w:t>
            </w:r>
            <w:proofErr w:type="spellStart"/>
            <w:r>
              <w:rPr>
                <w:sz w:val="18"/>
                <w:szCs w:val="18"/>
              </w:rPr>
              <w:t>метапредметных</w:t>
            </w:r>
            <w:proofErr w:type="spellEnd"/>
            <w:r>
              <w:rPr>
                <w:sz w:val="18"/>
                <w:szCs w:val="18"/>
              </w:rPr>
              <w:t xml:space="preserve"> результатов ФГОС»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(дистанционно ИПК)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631AEA" w:rsidTr="00631AEA">
        <w:trPr>
          <w:trHeight w:val="16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Магистратура в направлении педагогического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26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Истоминская</w:t>
            </w:r>
            <w:proofErr w:type="spell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обучения в условиях ФГОС образования обучающихся с умственной отсталость</w:t>
            </w:r>
            <w:proofErr w:type="gramStart"/>
            <w:r>
              <w:rPr>
                <w:color w:val="000000"/>
                <w:sz w:val="18"/>
                <w:szCs w:val="18"/>
              </w:rPr>
              <w:t>ю(</w:t>
            </w:r>
            <w:proofErr w:type="gramEnd"/>
            <w:r>
              <w:rPr>
                <w:color w:val="000000"/>
                <w:sz w:val="18"/>
                <w:szCs w:val="18"/>
              </w:rPr>
              <w:t>интеллектуальными нарушениями) и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5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экспертов предметных комиссий по биологии ОГЭ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0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изобразительного искусства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Профессиональная переподготовка «Педагогическое образование: педагог изобразительного искусства в условиях реализации ФГОС»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2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изобразительного искусства в условиях ФГОС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Травников 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 по специаль</w:t>
            </w:r>
            <w:r>
              <w:rPr>
                <w:sz w:val="18"/>
                <w:szCs w:val="18"/>
              </w:rPr>
              <w:lastRenderedPageBreak/>
              <w:t>ности «физическая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EA" w:rsidRDefault="00631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1063" w:rsidRDefault="001D1063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8"/>
          <w:szCs w:val="28"/>
        </w:rPr>
      </w:pPr>
    </w:p>
    <w:p w:rsidR="001D1063" w:rsidRDefault="001D1063" w:rsidP="001D1063"/>
    <w:p w:rsidR="00EB51A1" w:rsidRDefault="00EB51A1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Курсовая подготовка в соответствии с должностью</w:t>
      </w:r>
    </w:p>
    <w:p w:rsidR="001D1063" w:rsidRPr="00BA1818" w:rsidRDefault="00EB51A1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color w:val="auto"/>
          <w:sz w:val="28"/>
          <w:szCs w:val="28"/>
        </w:rPr>
        <w:t xml:space="preserve"> «педагог дополнительного образования»</w:t>
      </w:r>
    </w:p>
    <w:tbl>
      <w:tblPr>
        <w:tblW w:w="1102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1418"/>
        <w:gridCol w:w="992"/>
        <w:gridCol w:w="1701"/>
        <w:gridCol w:w="2552"/>
        <w:gridCol w:w="850"/>
        <w:gridCol w:w="709"/>
        <w:gridCol w:w="992"/>
      </w:tblGrid>
      <w:tr w:rsidR="00631AEA" w:rsidTr="00631AEA">
        <w:trPr>
          <w:trHeight w:val="1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И.О. педагога</w:t>
            </w:r>
          </w:p>
          <w:p w:rsidR="00631AEA" w:rsidRDefault="00631AE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 (СПО, ВПО или иное)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Квалификация  по диплому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pStyle w:val="1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Дополнительное профессиональное образование (курсы повышения квалификации, переподготовка), тема,</w:t>
            </w:r>
          </w:p>
          <w:p w:rsidR="00631AEA" w:rsidRDefault="00631AEA">
            <w:pPr>
              <w:pStyle w:val="1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 часов,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pStyle w:val="1b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Квалиф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31AEA" w:rsidRDefault="00631A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</w:t>
            </w:r>
          </w:p>
        </w:tc>
      </w:tr>
      <w:tr w:rsidR="00631AEA" w:rsidTr="00631AEA">
        <w:trPr>
          <w:trHeight w:val="110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Мытько</w:t>
            </w:r>
            <w:proofErr w:type="spellEnd"/>
            <w:r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классов.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«</w:t>
            </w:r>
            <w:r>
              <w:rPr>
                <w:b/>
                <w:sz w:val="18"/>
                <w:szCs w:val="18"/>
              </w:rPr>
              <w:t>Школа хореографии». Ведение профессиональной деятельности в сфере хореографического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502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82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переподготовка. Хореографическое искусство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 Программы духовно-нравственного развития, воспитания и социализации: управление разработкой содержания и мониторинга результатов воспитания»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57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0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Ходасевич Марина Анатольевна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 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rPr>
                <w:sz w:val="18"/>
                <w:szCs w:val="18"/>
              </w:rPr>
            </w:pPr>
          </w:p>
          <w:p w:rsidR="00631AEA" w:rsidRDefault="00631A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самодеятельного хорового коллектива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обновления практик дополнительного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</w:tr>
      <w:tr w:rsidR="00631AEA" w:rsidTr="00631AEA">
        <w:trPr>
          <w:trHeight w:val="25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28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Брюханов</w:t>
            </w:r>
            <w:proofErr w:type="gramEnd"/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ind w:left="-105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Сред\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631AEA" w:rsidTr="00631AEA">
        <w:trPr>
          <w:trHeight w:val="32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Специфика урока физической культуры при разных формах ОВЗ в условиях инклюзии. КИПК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63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Данькова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Лариса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русский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  <w:r>
              <w:rPr>
                <w:sz w:val="18"/>
                <w:szCs w:val="18"/>
              </w:rPr>
              <w:t xml:space="preserve"> и литература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24"/>
                <w:lang w:eastAsia="ru-RU"/>
              </w:rPr>
              <w:t>«</w:t>
            </w:r>
            <w:r>
              <w:rPr>
                <w:sz w:val="18"/>
                <w:szCs w:val="18"/>
              </w:rPr>
              <w:t>Технология: теория и методика преподавания в образовательной организации»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  <w:tr w:rsidR="00631AEA" w:rsidTr="00631AEA">
        <w:trPr>
          <w:trHeight w:val="43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реализации школьного технологического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3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Лаптев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Преподавател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организатор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«ОБЖ в условиях ФГОС: организация и планирование учебной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43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программе «Основы безопасности жизнедеятельности»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31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технологии, физической культуры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Богачёв Виктор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 реализации школьного технологического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1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Травников Александр </w:t>
            </w:r>
            <w:r>
              <w:rPr>
                <w:sz w:val="18"/>
                <w:szCs w:val="18"/>
              </w:rPr>
              <w:lastRenderedPageBreak/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Бакалавр по </w:t>
            </w:r>
            <w:r>
              <w:rPr>
                <w:sz w:val="18"/>
                <w:szCs w:val="18"/>
              </w:rPr>
              <w:lastRenderedPageBreak/>
              <w:t>специальности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Учитель физической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45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Милевский</w:t>
            </w:r>
            <w:proofErr w:type="spellEnd"/>
            <w:r>
              <w:rPr>
                <w:sz w:val="18"/>
                <w:szCs w:val="18"/>
              </w:rPr>
              <w:br/>
              <w:t xml:space="preserve">Артём 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proofErr w:type="spellStart"/>
            <w:r>
              <w:rPr>
                <w:sz w:val="18"/>
                <w:szCs w:val="18"/>
              </w:rPr>
              <w:t>профессион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физическ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631AEA" w:rsidTr="00631AEA">
        <w:trPr>
          <w:trHeight w:val="1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«Специфика урока физической культуры при разных формах ОВЗ в условиях инклюзии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55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Султанбекова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</w:pPr>
            <w:r>
              <w:rPr>
                <w:sz w:val="18"/>
                <w:szCs w:val="18"/>
              </w:rPr>
              <w:t>Средне - специальное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631AEA" w:rsidRDefault="00631AE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Руко-тель</w:t>
            </w:r>
            <w:proofErr w:type="spellEnd"/>
            <w:r>
              <w:rPr>
                <w:sz w:val="18"/>
                <w:szCs w:val="18"/>
              </w:rPr>
              <w:t xml:space="preserve"> творческого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обновления практик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8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"Образовательный проект как средство изменения содержания дополнительного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20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Обучается в федеральном государственном образовательном учреждении высшего образования «Красноярский государственный педагогический университет им. В. П. Астафьева»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843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100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изобразительного искусства в условиях ФГОС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67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Яковлева Ирина </w:t>
            </w:r>
            <w:proofErr w:type="spellStart"/>
            <w:r>
              <w:rPr>
                <w:sz w:val="18"/>
                <w:szCs w:val="18"/>
              </w:rPr>
              <w:t>Чеславовна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«Разработка основной образовательной программы основного общего образования с учетом федеральных государственных требований».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108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</w:tr>
      <w:tr w:rsidR="00631AEA" w:rsidTr="00631AEA">
        <w:trPr>
          <w:trHeight w:val="8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истории, обществознания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3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Содержание и методика преподавания основ финансовой грамотности»,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66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 w:rsidP="00631AEA">
            <w:pPr>
              <w:numPr>
                <w:ilvl w:val="0"/>
                <w:numId w:val="50"/>
              </w:num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Вербицкая</w:t>
            </w:r>
          </w:p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Евгения Викторовна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tabs>
                <w:tab w:val="left" w:pos="270"/>
                <w:tab w:val="center" w:pos="827"/>
              </w:tabs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</w:pPr>
            <w:r>
              <w:rPr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, 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обновления практик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</w:tr>
      <w:tr w:rsidR="00631AEA" w:rsidTr="00631AEA">
        <w:trPr>
          <w:trHeight w:val="24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Обучается в федеральном государственном образовательном учреждении высшего образования «Красноярский государственный педагогический университет им. В. П. Астафьева»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EA" w:rsidRDefault="00631A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631AEA" w:rsidTr="00631AEA">
        <w:trPr>
          <w:trHeight w:val="15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организации социально значимой деятельности подростков для обеспечения личностных результатов в контексте требований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EA" w:rsidRDefault="0063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A" w:rsidRDefault="00631AEA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1D1063" w:rsidRDefault="001D1063" w:rsidP="001D1063">
      <w:pPr>
        <w:pStyle w:val="TableText"/>
        <w:numPr>
          <w:ilvl w:val="12"/>
          <w:numId w:val="0"/>
        </w:numPr>
        <w:ind w:firstLine="720"/>
        <w:jc w:val="center"/>
        <w:outlineLvl w:val="0"/>
        <w:rPr>
          <w:b/>
          <w:i/>
          <w:color w:val="auto"/>
          <w:sz w:val="24"/>
          <w:szCs w:val="24"/>
        </w:rPr>
      </w:pPr>
    </w:p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right"/>
        <w:outlineLvl w:val="0"/>
        <w:rPr>
          <w:b/>
          <w:szCs w:val="28"/>
        </w:rPr>
      </w:pPr>
    </w:p>
    <w:p w:rsidR="00285EA3" w:rsidRDefault="00285EA3" w:rsidP="001D1063">
      <w:pPr>
        <w:pStyle w:val="a5"/>
        <w:spacing w:line="360" w:lineRule="atLeast"/>
        <w:ind w:right="-285"/>
        <w:jc w:val="center"/>
        <w:outlineLvl w:val="0"/>
        <w:rPr>
          <w:b/>
          <w:i/>
          <w:szCs w:val="28"/>
        </w:rPr>
      </w:pPr>
    </w:p>
    <w:p w:rsidR="001D1063" w:rsidRDefault="001D1063" w:rsidP="001D1063">
      <w:pPr>
        <w:pStyle w:val="a5"/>
        <w:spacing w:line="360" w:lineRule="atLeast"/>
        <w:ind w:right="-285"/>
        <w:jc w:val="center"/>
        <w:outlineLvl w:val="0"/>
        <w:rPr>
          <w:b/>
          <w:i/>
          <w:szCs w:val="28"/>
        </w:rPr>
      </w:pPr>
      <w:r w:rsidRPr="00FB696E">
        <w:rPr>
          <w:b/>
          <w:i/>
          <w:szCs w:val="28"/>
        </w:rPr>
        <w:lastRenderedPageBreak/>
        <w:t>Качественные изменения состава и квалификации педагогических кадров</w:t>
      </w:r>
    </w:p>
    <w:p w:rsidR="001D1063" w:rsidRPr="00FB696E" w:rsidRDefault="001D1063" w:rsidP="001D1063">
      <w:pPr>
        <w:pStyle w:val="a5"/>
        <w:spacing w:line="360" w:lineRule="atLeast"/>
        <w:ind w:right="-285"/>
        <w:jc w:val="center"/>
        <w:outlineLvl w:val="0"/>
        <w:rPr>
          <w:b/>
          <w:i/>
          <w:szCs w:val="28"/>
        </w:rPr>
      </w:pPr>
    </w:p>
    <w:tbl>
      <w:tblPr>
        <w:tblW w:w="9975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1134"/>
        <w:gridCol w:w="1135"/>
        <w:gridCol w:w="851"/>
        <w:gridCol w:w="852"/>
        <w:gridCol w:w="1135"/>
        <w:gridCol w:w="1135"/>
      </w:tblGrid>
      <w:tr w:rsidR="00285EA3" w:rsidTr="00285EA3">
        <w:trPr>
          <w:trHeight w:val="35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2013-2014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2014-2015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285EA3" w:rsidTr="00285EA3">
        <w:trPr>
          <w:trHeight w:val="93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 Образование: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ind w:left="318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высшее профессиональное 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ind w:left="318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39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</w:tr>
      <w:tr w:rsidR="00285EA3" w:rsidTr="00285EA3">
        <w:trPr>
          <w:trHeight w:val="136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 Квалификационные категории: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ind w:left="318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высшая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ind w:left="318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первая 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ind w:left="318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вторая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tabs>
                <w:tab w:val="left" w:pos="354"/>
              </w:tabs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без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СЗД 3</w:t>
            </w:r>
          </w:p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</w:tr>
      <w:tr w:rsidR="00285EA3" w:rsidTr="00285EA3">
        <w:trPr>
          <w:trHeight w:val="24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3. </w:t>
            </w:r>
            <w:proofErr w:type="gramStart"/>
            <w:r>
              <w:rPr>
                <w:spacing w:val="-6"/>
                <w:sz w:val="24"/>
                <w:szCs w:val="24"/>
              </w:rPr>
              <w:t>Аттестованы  на соответствие занимаемой должности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</w:tr>
    </w:tbl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i/>
          <w:spacing w:val="-6"/>
          <w:sz w:val="24"/>
          <w:szCs w:val="24"/>
        </w:rPr>
      </w:pPr>
    </w:p>
    <w:p w:rsidR="001D1063" w:rsidRPr="005918AB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i/>
          <w:szCs w:val="28"/>
        </w:rPr>
      </w:pPr>
      <w:r w:rsidRPr="005918AB">
        <w:rPr>
          <w:b/>
          <w:i/>
          <w:szCs w:val="28"/>
        </w:rPr>
        <w:t xml:space="preserve">Совершенствование профессионального мастерства педагогических кадров. </w:t>
      </w:r>
    </w:p>
    <w:p w:rsidR="001D1063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 w:val="24"/>
          <w:szCs w:val="24"/>
        </w:rPr>
      </w:pPr>
      <w:r w:rsidRPr="005F3ED0">
        <w:rPr>
          <w:b/>
          <w:bCs/>
          <w:spacing w:val="-6"/>
          <w:sz w:val="24"/>
          <w:szCs w:val="24"/>
        </w:rPr>
        <w:t>Участие  педагогов в конкурсах, конференциях, фестивалях.</w:t>
      </w:r>
    </w:p>
    <w:p w:rsidR="001D1063" w:rsidRPr="005F3ED0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outlineLvl w:val="0"/>
        <w:rPr>
          <w:b/>
          <w:bCs/>
          <w:spacing w:val="-6"/>
          <w:sz w:val="24"/>
          <w:szCs w:val="24"/>
        </w:rPr>
      </w:pPr>
    </w:p>
    <w:tbl>
      <w:tblPr>
        <w:tblW w:w="99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852"/>
        <w:gridCol w:w="851"/>
        <w:gridCol w:w="852"/>
        <w:gridCol w:w="850"/>
        <w:gridCol w:w="709"/>
        <w:gridCol w:w="851"/>
        <w:gridCol w:w="708"/>
        <w:gridCol w:w="945"/>
        <w:gridCol w:w="756"/>
        <w:gridCol w:w="756"/>
      </w:tblGrid>
      <w:tr w:rsidR="00285EA3" w:rsidTr="00285EA3">
        <w:trPr>
          <w:trHeight w:val="6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Уровни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2014-2015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285EA3" w:rsidTr="00285EA3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suppressAutoHyphens w:val="0"/>
              <w:rPr>
                <w:b/>
                <w:bCs/>
                <w:spacing w:val="-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Из них победителей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Всего участников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Из них победителей</w:t>
            </w:r>
          </w:p>
        </w:tc>
      </w:tr>
      <w:tr w:rsidR="00285EA3" w:rsidTr="00285EA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Районный (межрайонный)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</w:tr>
      <w:tr w:rsidR="00285EA3" w:rsidTr="00285EA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Краевой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285EA3" w:rsidTr="00285EA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Всероссийский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6"/>
                <w:sz w:val="24"/>
                <w:szCs w:val="24"/>
              </w:rPr>
              <w:t>очно/заочно)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2/1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0/0</w:t>
            </w:r>
          </w:p>
        </w:tc>
      </w:tr>
      <w:tr w:rsidR="00285EA3" w:rsidTr="00285EA3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Международный </w:t>
            </w:r>
            <w:proofErr w:type="gramStart"/>
            <w:r>
              <w:rPr>
                <w:spacing w:val="-6"/>
                <w:sz w:val="24"/>
                <w:szCs w:val="24"/>
              </w:rPr>
              <w:t xml:space="preserve">( </w:t>
            </w:r>
            <w:proofErr w:type="gramEnd"/>
            <w:r>
              <w:rPr>
                <w:spacing w:val="-6"/>
                <w:sz w:val="24"/>
                <w:szCs w:val="24"/>
              </w:rPr>
              <w:t>очно/заочно)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0/0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1/0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A3" w:rsidRDefault="00285EA3">
            <w:pPr>
              <w:pStyle w:val="a5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1/0</w:t>
            </w:r>
          </w:p>
        </w:tc>
      </w:tr>
    </w:tbl>
    <w:p w:rsidR="001D1063" w:rsidRPr="00E77C6C" w:rsidRDefault="001D1063" w:rsidP="001D1063">
      <w:pPr>
        <w:pStyle w:val="a5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bookmarkStart w:id="0" w:name="_GoBack"/>
      <w:bookmarkEnd w:id="0"/>
    </w:p>
    <w:sectPr w:rsidR="001D1063" w:rsidRPr="00E77C6C" w:rsidSect="001D1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"/>
      <w:lvlJc w:val="left"/>
      <w:pPr>
        <w:tabs>
          <w:tab w:val="num" w:pos="927"/>
        </w:tabs>
        <w:ind w:left="927" w:hanging="360"/>
      </w:pPr>
      <w:rPr>
        <w:rFonts w:ascii="Wingdings 2" w:hAnsi="Wingdings 2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5">
    <w:nsid w:val="000000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7">
    <w:nsid w:val="00000008"/>
    <w:multiLevelType w:val="singleLevel"/>
    <w:tmpl w:val="00000008"/>
    <w:name w:val="WW8Num34"/>
    <w:lvl w:ilvl="0">
      <w:start w:val="1"/>
      <w:numFmt w:val="bullet"/>
      <w:lvlText w:val=""/>
      <w:lvlJc w:val="left"/>
      <w:pPr>
        <w:tabs>
          <w:tab w:val="num" w:pos="927"/>
        </w:tabs>
        <w:ind w:left="927" w:hanging="360"/>
      </w:pPr>
      <w:rPr>
        <w:rFonts w:ascii="Wingdings 2" w:hAnsi="Wingdings 2"/>
      </w:rPr>
    </w:lvl>
  </w:abstractNum>
  <w:abstractNum w:abstractNumId="8">
    <w:nsid w:val="00000009"/>
    <w:multiLevelType w:val="singleLevel"/>
    <w:tmpl w:val="00000009"/>
    <w:name w:val="WW8Num36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9">
    <w:nsid w:val="0000000A"/>
    <w:multiLevelType w:val="singleLevel"/>
    <w:tmpl w:val="0000000A"/>
    <w:name w:val="WW8Num38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</w:abstractNum>
  <w:abstractNum w:abstractNumId="10">
    <w:nsid w:val="0000000B"/>
    <w:multiLevelType w:val="singleLevel"/>
    <w:tmpl w:val="0000000B"/>
    <w:name w:val="WW8Num40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1">
    <w:nsid w:val="0000000C"/>
    <w:multiLevelType w:val="singleLevel"/>
    <w:tmpl w:val="0000000C"/>
    <w:name w:val="WW8Num42"/>
    <w:lvl w:ilvl="0">
      <w:start w:val="1"/>
      <w:numFmt w:val="bullet"/>
      <w:lvlText w:val=""/>
      <w:lvlJc w:val="left"/>
      <w:pPr>
        <w:tabs>
          <w:tab w:val="num" w:pos="-65"/>
        </w:tabs>
        <w:ind w:left="65" w:hanging="360"/>
      </w:pPr>
      <w:rPr>
        <w:rFonts w:ascii="Wingdings 2" w:hAnsi="Wingdings 2"/>
      </w:rPr>
    </w:lvl>
  </w:abstractNum>
  <w:abstractNum w:abstractNumId="12">
    <w:nsid w:val="0000000D"/>
    <w:multiLevelType w:val="singleLevel"/>
    <w:tmpl w:val="0000000D"/>
    <w:name w:val="WW8Num43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3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  <w:rPr>
        <w:rFonts w:cs="Times New Roman"/>
      </w:rPr>
    </w:lvl>
  </w:abstractNum>
  <w:abstractNum w:abstractNumId="14">
    <w:nsid w:val="03BC6E96"/>
    <w:multiLevelType w:val="hybridMultilevel"/>
    <w:tmpl w:val="CB8A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75AC0"/>
    <w:multiLevelType w:val="hybridMultilevel"/>
    <w:tmpl w:val="2A9276CA"/>
    <w:lvl w:ilvl="0" w:tplc="DAE065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0652E"/>
    <w:multiLevelType w:val="hybridMultilevel"/>
    <w:tmpl w:val="B09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F728A"/>
    <w:multiLevelType w:val="hybridMultilevel"/>
    <w:tmpl w:val="C2165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B85B02"/>
    <w:multiLevelType w:val="hybridMultilevel"/>
    <w:tmpl w:val="F4EA5912"/>
    <w:lvl w:ilvl="0" w:tplc="2902AEA2">
      <w:start w:val="1"/>
      <w:numFmt w:val="decimal"/>
      <w:lvlText w:val="%1."/>
      <w:lvlJc w:val="left"/>
      <w:pPr>
        <w:ind w:left="928" w:hanging="360"/>
      </w:pPr>
      <w:rPr>
        <w:rFonts w:eastAsia="TimesNewRomanPSM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0F66953"/>
    <w:multiLevelType w:val="hybridMultilevel"/>
    <w:tmpl w:val="DFCE6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1BC1B0F"/>
    <w:multiLevelType w:val="hybridMultilevel"/>
    <w:tmpl w:val="733AD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9B246F"/>
    <w:multiLevelType w:val="hybridMultilevel"/>
    <w:tmpl w:val="FE28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C4AF9"/>
    <w:multiLevelType w:val="hybridMultilevel"/>
    <w:tmpl w:val="EE7C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A1093"/>
    <w:multiLevelType w:val="hybridMultilevel"/>
    <w:tmpl w:val="E9F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F76E6"/>
    <w:multiLevelType w:val="hybridMultilevel"/>
    <w:tmpl w:val="53D6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8A5C81"/>
    <w:multiLevelType w:val="hybridMultilevel"/>
    <w:tmpl w:val="22043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13E4E4C"/>
    <w:multiLevelType w:val="hybridMultilevel"/>
    <w:tmpl w:val="EAC05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1E7454"/>
    <w:multiLevelType w:val="hybridMultilevel"/>
    <w:tmpl w:val="EFE27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4C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3F4A3262"/>
    <w:multiLevelType w:val="hybridMultilevel"/>
    <w:tmpl w:val="2BBE7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470829"/>
    <w:multiLevelType w:val="hybridMultilevel"/>
    <w:tmpl w:val="3F3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71A5B"/>
    <w:multiLevelType w:val="hybridMultilevel"/>
    <w:tmpl w:val="2142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F7735"/>
    <w:multiLevelType w:val="hybridMultilevel"/>
    <w:tmpl w:val="8FFE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695CC4"/>
    <w:multiLevelType w:val="hybridMultilevel"/>
    <w:tmpl w:val="1D1A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F08A1"/>
    <w:multiLevelType w:val="hybridMultilevel"/>
    <w:tmpl w:val="80F6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6">
    <w:nsid w:val="4C85511F"/>
    <w:multiLevelType w:val="hybridMultilevel"/>
    <w:tmpl w:val="B8D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B7F8C"/>
    <w:multiLevelType w:val="hybridMultilevel"/>
    <w:tmpl w:val="98B0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9">
    <w:nsid w:val="5D640181"/>
    <w:multiLevelType w:val="hybridMultilevel"/>
    <w:tmpl w:val="B478F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A961D6"/>
    <w:multiLevelType w:val="hybridMultilevel"/>
    <w:tmpl w:val="34EA6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/>
        <w:i w:val="0"/>
        <w:color w:val="000000"/>
        <w:sz w:val="24"/>
      </w:rPr>
    </w:lvl>
  </w:abstractNum>
  <w:abstractNum w:abstractNumId="42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0610C7"/>
    <w:multiLevelType w:val="hybridMultilevel"/>
    <w:tmpl w:val="B7245F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  <w:rPr>
        <w:rFonts w:cs="Times New Roman"/>
      </w:rPr>
    </w:lvl>
  </w:abstractNum>
  <w:abstractNum w:abstractNumId="45">
    <w:nsid w:val="77EC6C1D"/>
    <w:multiLevelType w:val="hybridMultilevel"/>
    <w:tmpl w:val="A4AE4C52"/>
    <w:lvl w:ilvl="0" w:tplc="9D0E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B7461"/>
    <w:multiLevelType w:val="hybridMultilevel"/>
    <w:tmpl w:val="7AF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72AD4"/>
    <w:multiLevelType w:val="hybridMultilevel"/>
    <w:tmpl w:val="9FB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5"/>
  </w:num>
  <w:num w:numId="4">
    <w:abstractNumId w:val="41"/>
  </w:num>
  <w:num w:numId="5">
    <w:abstractNumId w:val="13"/>
  </w:num>
  <w:num w:numId="6">
    <w:abstractNumId w:val="42"/>
  </w:num>
  <w:num w:numId="7">
    <w:abstractNumId w:val="38"/>
  </w:num>
  <w:num w:numId="8">
    <w:abstractNumId w:val="39"/>
  </w:num>
  <w:num w:numId="9">
    <w:abstractNumId w:val="45"/>
  </w:num>
  <w:num w:numId="10">
    <w:abstractNumId w:val="24"/>
  </w:num>
  <w:num w:numId="11">
    <w:abstractNumId w:val="26"/>
  </w:num>
  <w:num w:numId="12">
    <w:abstractNumId w:val="40"/>
  </w:num>
  <w:num w:numId="13">
    <w:abstractNumId w:val="22"/>
  </w:num>
  <w:num w:numId="14">
    <w:abstractNumId w:val="22"/>
  </w:num>
  <w:num w:numId="15">
    <w:abstractNumId w:val="29"/>
  </w:num>
  <w:num w:numId="16">
    <w:abstractNumId w:val="36"/>
  </w:num>
  <w:num w:numId="17">
    <w:abstractNumId w:val="33"/>
  </w:num>
  <w:num w:numId="18">
    <w:abstractNumId w:val="17"/>
  </w:num>
  <w:num w:numId="19">
    <w:abstractNumId w:val="2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0"/>
  </w:num>
  <w:num w:numId="33">
    <w:abstractNumId w:val="19"/>
  </w:num>
  <w:num w:numId="34">
    <w:abstractNumId w:val="37"/>
  </w:num>
  <w:num w:numId="35">
    <w:abstractNumId w:val="47"/>
  </w:num>
  <w:num w:numId="36">
    <w:abstractNumId w:val="30"/>
  </w:num>
  <w:num w:numId="37">
    <w:abstractNumId w:val="31"/>
  </w:num>
  <w:num w:numId="38">
    <w:abstractNumId w:val="14"/>
  </w:num>
  <w:num w:numId="39">
    <w:abstractNumId w:val="32"/>
  </w:num>
  <w:num w:numId="40">
    <w:abstractNumId w:val="46"/>
  </w:num>
  <w:num w:numId="41">
    <w:abstractNumId w:val="34"/>
  </w:num>
  <w:num w:numId="42">
    <w:abstractNumId w:val="15"/>
  </w:num>
  <w:num w:numId="43">
    <w:abstractNumId w:val="21"/>
  </w:num>
  <w:num w:numId="44">
    <w:abstractNumId w:val="23"/>
  </w:num>
  <w:num w:numId="45">
    <w:abstractNumId w:val="16"/>
  </w:num>
  <w:num w:numId="46">
    <w:abstractNumId w:val="25"/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2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9"/>
    <w:rsid w:val="000156EF"/>
    <w:rsid w:val="000B3A4B"/>
    <w:rsid w:val="000C0122"/>
    <w:rsid w:val="00155AC7"/>
    <w:rsid w:val="001A2587"/>
    <w:rsid w:val="001D1063"/>
    <w:rsid w:val="00285EA3"/>
    <w:rsid w:val="002B76B3"/>
    <w:rsid w:val="003D0677"/>
    <w:rsid w:val="004946FC"/>
    <w:rsid w:val="005720EB"/>
    <w:rsid w:val="005931C9"/>
    <w:rsid w:val="00631AEA"/>
    <w:rsid w:val="00680CAD"/>
    <w:rsid w:val="006E19CB"/>
    <w:rsid w:val="00844306"/>
    <w:rsid w:val="00916677"/>
    <w:rsid w:val="00AD0345"/>
    <w:rsid w:val="00AE5DD0"/>
    <w:rsid w:val="00C81104"/>
    <w:rsid w:val="00CD6C5A"/>
    <w:rsid w:val="00EB51A1"/>
    <w:rsid w:val="00EB54E4"/>
    <w:rsid w:val="00EF49C5"/>
    <w:rsid w:val="00F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D10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D1063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0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0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D106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1063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1063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063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D106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1063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106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1063"/>
    <w:rPr>
      <w:rFonts w:ascii="Times New Roman" w:eastAsia="Calibri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1063"/>
    <w:rPr>
      <w:rFonts w:ascii="Times New Roman" w:eastAsia="Calibri" w:hAnsi="Times New Roman" w:cs="Times New Roman"/>
      <w:i/>
      <w:sz w:val="28"/>
      <w:szCs w:val="20"/>
      <w:lang w:eastAsia="ru-RU"/>
    </w:rPr>
  </w:style>
  <w:style w:type="paragraph" w:customStyle="1" w:styleId="11">
    <w:name w:val="Абзац списка1"/>
    <w:basedOn w:val="a"/>
    <w:rsid w:val="001D1063"/>
    <w:pPr>
      <w:ind w:left="720"/>
    </w:pPr>
  </w:style>
  <w:style w:type="paragraph" w:customStyle="1" w:styleId="ConsPlusTitle">
    <w:name w:val="ConsPlusTitle"/>
    <w:rsid w:val="001D106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1D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D106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D1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D1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5">
    <w:name w:val="Body Text"/>
    <w:basedOn w:val="a"/>
    <w:link w:val="a6"/>
    <w:rsid w:val="001D106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1D1063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D106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1D106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rsid w:val="001D106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D1063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b">
    <w:name w:val="Body Text Indent"/>
    <w:basedOn w:val="a"/>
    <w:link w:val="ac"/>
    <w:rsid w:val="001D1063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106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1D106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1D10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1D1063"/>
    <w:rPr>
      <w:rFonts w:cs="Times New Roman"/>
    </w:rPr>
  </w:style>
  <w:style w:type="paragraph" w:customStyle="1" w:styleId="af0">
    <w:name w:val="Знак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line number"/>
    <w:rsid w:val="001D1063"/>
    <w:rPr>
      <w:rFonts w:cs="Times New Roman"/>
    </w:rPr>
  </w:style>
  <w:style w:type="character" w:customStyle="1" w:styleId="14">
    <w:name w:val="Знак Знак14"/>
    <w:rsid w:val="001D1063"/>
    <w:rPr>
      <w:b/>
      <w:bCs/>
      <w:kern w:val="36"/>
      <w:sz w:val="48"/>
      <w:szCs w:val="48"/>
      <w:lang w:val="ru-RU" w:eastAsia="ru-RU" w:bidi="ar-SA"/>
    </w:rPr>
  </w:style>
  <w:style w:type="character" w:customStyle="1" w:styleId="32">
    <w:name w:val="Знак Знак3"/>
    <w:rsid w:val="001D1063"/>
    <w:rPr>
      <w:sz w:val="28"/>
      <w:lang w:val="ru-RU" w:eastAsia="ru-RU" w:bidi="ar-SA"/>
    </w:rPr>
  </w:style>
  <w:style w:type="character" w:customStyle="1" w:styleId="22">
    <w:name w:val="Знак Знак2"/>
    <w:rsid w:val="001D1063"/>
    <w:rPr>
      <w:sz w:val="28"/>
      <w:lang w:val="ru-RU" w:eastAsia="ru-RU" w:bidi="ar-SA"/>
    </w:rPr>
  </w:style>
  <w:style w:type="character" w:customStyle="1" w:styleId="13">
    <w:name w:val="Знак Знак1"/>
    <w:rsid w:val="001D1063"/>
    <w:rPr>
      <w:sz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1D1063"/>
    <w:pPr>
      <w:ind w:left="720"/>
      <w:contextualSpacing/>
    </w:pPr>
    <w:rPr>
      <w:rFonts w:eastAsia="Times New Roman"/>
    </w:rPr>
  </w:style>
  <w:style w:type="paragraph" w:customStyle="1" w:styleId="textbesed">
    <w:name w:val="text_besed"/>
    <w:rsid w:val="001D106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1D1063"/>
    <w:rPr>
      <w:b/>
      <w:bCs/>
    </w:rPr>
  </w:style>
  <w:style w:type="character" w:customStyle="1" w:styleId="apple-converted-space">
    <w:name w:val="apple-converted-space"/>
    <w:basedOn w:val="a0"/>
    <w:rsid w:val="001D1063"/>
  </w:style>
  <w:style w:type="character" w:styleId="af4">
    <w:name w:val="Emphasis"/>
    <w:qFormat/>
    <w:rsid w:val="001D1063"/>
    <w:rPr>
      <w:i/>
      <w:iCs/>
    </w:rPr>
  </w:style>
  <w:style w:type="paragraph" w:styleId="af5">
    <w:name w:val="No Spacing"/>
    <w:link w:val="af6"/>
    <w:uiPriority w:val="1"/>
    <w:qFormat/>
    <w:rsid w:val="001D1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verttext">
    <w:name w:val="advert_text"/>
    <w:basedOn w:val="a0"/>
    <w:rsid w:val="001D1063"/>
  </w:style>
  <w:style w:type="paragraph" w:customStyle="1" w:styleId="caaieiaie2">
    <w:name w:val="caaieiaie 2"/>
    <w:basedOn w:val="a"/>
    <w:next w:val="a"/>
    <w:rsid w:val="001D1063"/>
    <w:pPr>
      <w:keepNext/>
      <w:widowControl w:val="0"/>
      <w:suppressAutoHyphens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15">
    <w:name w:val="Слабое выделение1"/>
    <w:rsid w:val="001D1063"/>
    <w:rPr>
      <w:rFonts w:cs="Times New Roman"/>
      <w:i/>
      <w:iCs/>
      <w:color w:val="808080"/>
    </w:rPr>
  </w:style>
  <w:style w:type="character" w:styleId="af7">
    <w:name w:val="Hyperlink"/>
    <w:rsid w:val="001D1063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customStyle="1" w:styleId="spelle">
    <w:name w:val="spelle"/>
    <w:rsid w:val="001D1063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59"/>
    <w:rsid w:val="001D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rsid w:val="001D1063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basedOn w:val="a0"/>
    <w:link w:val="af9"/>
    <w:rsid w:val="001D1063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afb">
    <w:name w:val="Знак"/>
    <w:basedOn w:val="a"/>
    <w:rsid w:val="001D1063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D1063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rsid w:val="001D1063"/>
    <w:pPr>
      <w:widowControl w:val="0"/>
      <w:suppressAutoHyphens w:val="0"/>
      <w:autoSpaceDE w:val="0"/>
      <w:autoSpaceDN w:val="0"/>
      <w:adjustRightInd w:val="0"/>
      <w:spacing w:line="235" w:lineRule="exact"/>
      <w:jc w:val="center"/>
    </w:pPr>
    <w:rPr>
      <w:rFonts w:ascii="Century Schoolbook" w:hAnsi="Century Schoolbook"/>
      <w:lang w:eastAsia="ru-RU"/>
    </w:rPr>
  </w:style>
  <w:style w:type="character" w:customStyle="1" w:styleId="FontStyle12">
    <w:name w:val="Font Style12"/>
    <w:rsid w:val="001D106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rsid w:val="001D1063"/>
    <w:rPr>
      <w:rFonts w:ascii="Microsoft Sans Serif" w:hAnsi="Microsoft Sans Serif" w:cs="Microsoft Sans Serif" w:hint="default"/>
      <w:b/>
      <w:bCs/>
      <w:smallCaps/>
      <w:sz w:val="14"/>
      <w:szCs w:val="14"/>
    </w:rPr>
  </w:style>
  <w:style w:type="character" w:customStyle="1" w:styleId="FontStyle14">
    <w:name w:val="Font Style14"/>
    <w:rsid w:val="001D106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34">
    <w:name w:val="Body Text Indent 3"/>
    <w:basedOn w:val="a"/>
    <w:link w:val="35"/>
    <w:rsid w:val="001D1063"/>
    <w:pPr>
      <w:suppressAutoHyphens w:val="0"/>
      <w:ind w:left="4678"/>
    </w:pPr>
    <w:rPr>
      <w:rFonts w:eastAsia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D10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Знак1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1D1063"/>
    <w:pPr>
      <w:spacing w:before="280" w:after="280"/>
      <w:ind w:firstLine="300"/>
    </w:pPr>
    <w:rPr>
      <w:rFonts w:eastAsia="Times New Roman"/>
      <w:lang w:eastAsia="zh-CN"/>
    </w:rPr>
  </w:style>
  <w:style w:type="paragraph" w:customStyle="1" w:styleId="23">
    <w:name w:val="Основной текст (2)"/>
    <w:basedOn w:val="a"/>
    <w:rsid w:val="001D1063"/>
    <w:pPr>
      <w:widowControl w:val="0"/>
      <w:shd w:val="clear" w:color="auto" w:fill="FFFFFF"/>
      <w:suppressAutoHyphens w:val="0"/>
      <w:spacing w:before="60" w:line="235" w:lineRule="exact"/>
    </w:pPr>
    <w:rPr>
      <w:rFonts w:ascii="Calibri" w:hAnsi="Calibri" w:cs="Calibri"/>
      <w:sz w:val="18"/>
      <w:szCs w:val="18"/>
      <w:lang w:eastAsia="zh-CN"/>
    </w:rPr>
  </w:style>
  <w:style w:type="character" w:customStyle="1" w:styleId="WW8Num1z0">
    <w:name w:val="WW8Num1z0"/>
    <w:rsid w:val="001D1063"/>
    <w:rPr>
      <w:rFonts w:ascii="Symbol" w:hAnsi="Symbol" w:cs="Symbol"/>
    </w:rPr>
  </w:style>
  <w:style w:type="character" w:customStyle="1" w:styleId="WW8Num1z1">
    <w:name w:val="WW8Num1z1"/>
    <w:rsid w:val="001D1063"/>
    <w:rPr>
      <w:rFonts w:ascii="Wingdings" w:hAnsi="Wingdings" w:cs="Wingdings"/>
    </w:rPr>
  </w:style>
  <w:style w:type="character" w:customStyle="1" w:styleId="WW8Num1z2">
    <w:name w:val="WW8Num1z2"/>
    <w:rsid w:val="001D1063"/>
  </w:style>
  <w:style w:type="character" w:customStyle="1" w:styleId="WW8Num1z3">
    <w:name w:val="WW8Num1z3"/>
    <w:rsid w:val="001D1063"/>
  </w:style>
  <w:style w:type="character" w:customStyle="1" w:styleId="WW8Num1z4">
    <w:name w:val="WW8Num1z4"/>
    <w:rsid w:val="001D1063"/>
  </w:style>
  <w:style w:type="character" w:customStyle="1" w:styleId="WW8Num1z5">
    <w:name w:val="WW8Num1z5"/>
    <w:rsid w:val="001D1063"/>
  </w:style>
  <w:style w:type="character" w:customStyle="1" w:styleId="WW8Num1z6">
    <w:name w:val="WW8Num1z6"/>
    <w:rsid w:val="001D1063"/>
  </w:style>
  <w:style w:type="character" w:customStyle="1" w:styleId="WW8Num1z7">
    <w:name w:val="WW8Num1z7"/>
    <w:rsid w:val="001D1063"/>
  </w:style>
  <w:style w:type="character" w:customStyle="1" w:styleId="WW8Num1z8">
    <w:name w:val="WW8Num1z8"/>
    <w:rsid w:val="001D1063"/>
  </w:style>
  <w:style w:type="character" w:customStyle="1" w:styleId="WW8Num2z0">
    <w:name w:val="WW8Num2z0"/>
    <w:rsid w:val="001D1063"/>
    <w:rPr>
      <w:rFonts w:ascii="Wingdings" w:hAnsi="Wingdings" w:cs="Wingdings"/>
      <w:sz w:val="24"/>
      <w:szCs w:val="24"/>
    </w:rPr>
  </w:style>
  <w:style w:type="character" w:customStyle="1" w:styleId="WW8Num3z0">
    <w:name w:val="WW8Num3z0"/>
    <w:rsid w:val="001D1063"/>
    <w:rPr>
      <w:rFonts w:ascii="Wingdings" w:hAnsi="Wingdings" w:cs="Wingdings"/>
    </w:rPr>
  </w:style>
  <w:style w:type="character" w:customStyle="1" w:styleId="WW8Num4z0">
    <w:name w:val="WW8Num4z0"/>
    <w:rsid w:val="001D1063"/>
    <w:rPr>
      <w:rFonts w:ascii="Wingdings" w:hAnsi="Wingdings" w:cs="Wingdings"/>
    </w:rPr>
  </w:style>
  <w:style w:type="character" w:customStyle="1" w:styleId="WW8Num5z0">
    <w:name w:val="WW8Num5z0"/>
    <w:rsid w:val="001D1063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sid w:val="001D1063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z0">
    <w:name w:val="WW8Num7z0"/>
    <w:rsid w:val="001D1063"/>
    <w:rPr>
      <w:rFonts w:ascii="Vrinda" w:hAnsi="Vrinda" w:cs="Vrinda"/>
      <w:sz w:val="24"/>
      <w:szCs w:val="24"/>
    </w:rPr>
  </w:style>
  <w:style w:type="character" w:customStyle="1" w:styleId="WW8Num8z0">
    <w:name w:val="WW8Num8z0"/>
    <w:rsid w:val="001D1063"/>
    <w:rPr>
      <w:rFonts w:ascii="Symbol" w:hAnsi="Symbol" w:cs="Symbol"/>
      <w:color w:val="auto"/>
      <w:sz w:val="20"/>
      <w:szCs w:val="20"/>
    </w:rPr>
  </w:style>
  <w:style w:type="character" w:customStyle="1" w:styleId="WW8Num9z0">
    <w:name w:val="WW8Num9z0"/>
    <w:rsid w:val="001D1063"/>
    <w:rPr>
      <w:rFonts w:ascii="Symbol" w:hAnsi="Symbol" w:cs="Symbol"/>
    </w:rPr>
  </w:style>
  <w:style w:type="character" w:customStyle="1" w:styleId="WW8Num9z1">
    <w:name w:val="WW8Num9z1"/>
    <w:rsid w:val="001D1063"/>
    <w:rPr>
      <w:rFonts w:ascii="Courier New" w:hAnsi="Courier New" w:cs="Courier New"/>
    </w:rPr>
  </w:style>
  <w:style w:type="character" w:customStyle="1" w:styleId="WW8Num10z0">
    <w:name w:val="WW8Num10z0"/>
    <w:rsid w:val="001D1063"/>
    <w:rPr>
      <w:rFonts w:ascii="Arial" w:hAnsi="Arial" w:cs="Arial"/>
    </w:rPr>
  </w:style>
  <w:style w:type="character" w:customStyle="1" w:styleId="WW8Num10z1">
    <w:name w:val="WW8Num10z1"/>
    <w:rsid w:val="001D1063"/>
    <w:rPr>
      <w:rFonts w:ascii="Courier New" w:hAnsi="Courier New" w:cs="Courier New"/>
    </w:rPr>
  </w:style>
  <w:style w:type="character" w:customStyle="1" w:styleId="WW8Num11z0">
    <w:name w:val="WW8Num11z0"/>
    <w:rsid w:val="001D1063"/>
    <w:rPr>
      <w:rFonts w:ascii="Symbol" w:hAnsi="Symbol" w:cs="Symbol"/>
    </w:rPr>
  </w:style>
  <w:style w:type="character" w:customStyle="1" w:styleId="WW8Num11z1">
    <w:name w:val="WW8Num11z1"/>
    <w:rsid w:val="001D1063"/>
    <w:rPr>
      <w:rFonts w:ascii="Courier New" w:hAnsi="Courier New" w:cs="Courier New"/>
    </w:rPr>
  </w:style>
  <w:style w:type="character" w:customStyle="1" w:styleId="WW8Num12z0">
    <w:name w:val="WW8Num12z0"/>
    <w:rsid w:val="001D1063"/>
    <w:rPr>
      <w:rFonts w:ascii="Symbol" w:hAnsi="Symbol" w:cs="Symbol"/>
    </w:rPr>
  </w:style>
  <w:style w:type="character" w:customStyle="1" w:styleId="WW8Num12z1">
    <w:name w:val="WW8Num12z1"/>
    <w:rsid w:val="001D1063"/>
  </w:style>
  <w:style w:type="character" w:customStyle="1" w:styleId="WW8Num13z0">
    <w:name w:val="WW8Num13z0"/>
    <w:rsid w:val="001D1063"/>
    <w:rPr>
      <w:rFonts w:ascii="Courier New" w:hAnsi="Courier New" w:cs="Courier New"/>
    </w:rPr>
  </w:style>
  <w:style w:type="character" w:customStyle="1" w:styleId="WW8Num13z1">
    <w:name w:val="WW8Num13z1"/>
    <w:rsid w:val="001D1063"/>
    <w:rPr>
      <w:rFonts w:ascii="OpenSymbol" w:hAnsi="OpenSymbol" w:cs="OpenSymbol"/>
    </w:rPr>
  </w:style>
  <w:style w:type="character" w:customStyle="1" w:styleId="WW8Num14z0">
    <w:name w:val="WW8Num14z0"/>
    <w:rsid w:val="001D1063"/>
    <w:rPr>
      <w:rFonts w:ascii="Symbol" w:hAnsi="Symbol" w:cs="Symbol"/>
      <w:sz w:val="24"/>
    </w:rPr>
  </w:style>
  <w:style w:type="character" w:customStyle="1" w:styleId="WW8Num14z1">
    <w:name w:val="WW8Num14z1"/>
    <w:rsid w:val="001D1063"/>
    <w:rPr>
      <w:rFonts w:ascii="Courier New" w:hAnsi="Courier New" w:cs="Courier New"/>
    </w:rPr>
  </w:style>
  <w:style w:type="character" w:customStyle="1" w:styleId="WW8Num15z0">
    <w:name w:val="WW8Num15z0"/>
    <w:rsid w:val="001D1063"/>
    <w:rPr>
      <w:rFonts w:ascii="Wingdings 2" w:hAnsi="Wingdings 2" w:cs="Wingdings 2"/>
      <w:sz w:val="24"/>
      <w:szCs w:val="24"/>
    </w:rPr>
  </w:style>
  <w:style w:type="character" w:customStyle="1" w:styleId="WW8Num15z1">
    <w:name w:val="WW8Num15z1"/>
    <w:rsid w:val="001D1063"/>
    <w:rPr>
      <w:rFonts w:ascii="Courier New" w:hAnsi="Courier New" w:cs="Courier New"/>
    </w:rPr>
  </w:style>
  <w:style w:type="character" w:customStyle="1" w:styleId="WW8Num16z0">
    <w:name w:val="WW8Num16z0"/>
    <w:rsid w:val="001D1063"/>
    <w:rPr>
      <w:rFonts w:ascii="Symbol" w:hAnsi="Symbol" w:cs="Symbol"/>
    </w:rPr>
  </w:style>
  <w:style w:type="character" w:customStyle="1" w:styleId="WW8Num16z1">
    <w:name w:val="WW8Num16z1"/>
    <w:rsid w:val="001D1063"/>
    <w:rPr>
      <w:rFonts w:ascii="Courier New" w:hAnsi="Courier New" w:cs="Courier New"/>
    </w:rPr>
  </w:style>
  <w:style w:type="character" w:customStyle="1" w:styleId="WW8Num17z0">
    <w:name w:val="WW8Num17z0"/>
    <w:rsid w:val="001D1063"/>
    <w:rPr>
      <w:rFonts w:ascii="Symbol" w:hAnsi="Symbol" w:cs="OpenSymbol"/>
    </w:rPr>
  </w:style>
  <w:style w:type="character" w:customStyle="1" w:styleId="WW8Num17z1">
    <w:name w:val="WW8Num17z1"/>
    <w:rsid w:val="001D1063"/>
    <w:rPr>
      <w:rFonts w:ascii="OpenSymbol" w:hAnsi="OpenSymbol" w:cs="OpenSymbol"/>
    </w:rPr>
  </w:style>
  <w:style w:type="character" w:customStyle="1" w:styleId="WW8Num18z0">
    <w:name w:val="WW8Num18z0"/>
    <w:rsid w:val="001D1063"/>
    <w:rPr>
      <w:rFonts w:ascii="Symbol" w:hAnsi="Symbol" w:cs="Symbol"/>
    </w:rPr>
  </w:style>
  <w:style w:type="character" w:customStyle="1" w:styleId="WW8Num18z1">
    <w:name w:val="WW8Num18z1"/>
    <w:rsid w:val="001D1063"/>
    <w:rPr>
      <w:rFonts w:ascii="Courier New" w:hAnsi="Courier New" w:cs="Courier New"/>
    </w:rPr>
  </w:style>
  <w:style w:type="character" w:customStyle="1" w:styleId="WW8Num19z0">
    <w:name w:val="WW8Num19z0"/>
    <w:rsid w:val="001D1063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1D1063"/>
    <w:rPr>
      <w:rFonts w:ascii="OpenSymbol" w:hAnsi="OpenSymbol" w:cs="OpenSymbol"/>
    </w:rPr>
  </w:style>
  <w:style w:type="character" w:customStyle="1" w:styleId="WW8Num20z0">
    <w:name w:val="WW8Num20z0"/>
    <w:rsid w:val="001D1063"/>
    <w:rPr>
      <w:rFonts w:ascii="Arial" w:hAnsi="Arial" w:cs="Arial"/>
      <w:sz w:val="20"/>
      <w:szCs w:val="20"/>
    </w:rPr>
  </w:style>
  <w:style w:type="character" w:customStyle="1" w:styleId="WW8Num20z1">
    <w:name w:val="WW8Num20z1"/>
    <w:rsid w:val="001D1063"/>
    <w:rPr>
      <w:rFonts w:ascii="OpenSymbol" w:hAnsi="OpenSymbol" w:cs="OpenSymbol"/>
    </w:rPr>
  </w:style>
  <w:style w:type="character" w:customStyle="1" w:styleId="WW8Num21z0">
    <w:name w:val="WW8Num21z0"/>
    <w:rsid w:val="001D1063"/>
    <w:rPr>
      <w:rFonts w:ascii="Symbol" w:hAnsi="Symbol" w:cs="Symbol"/>
      <w:sz w:val="20"/>
    </w:rPr>
  </w:style>
  <w:style w:type="character" w:customStyle="1" w:styleId="WW8Num21z1">
    <w:name w:val="WW8Num21z1"/>
    <w:rsid w:val="001D1063"/>
    <w:rPr>
      <w:rFonts w:ascii="Courier New" w:hAnsi="Courier New" w:cs="Courier New"/>
      <w:sz w:val="20"/>
    </w:rPr>
  </w:style>
  <w:style w:type="character" w:customStyle="1" w:styleId="WW8Num22z0">
    <w:name w:val="WW8Num22z0"/>
    <w:rsid w:val="001D1063"/>
    <w:rPr>
      <w:rFonts w:ascii="Symbol" w:hAnsi="Symbol" w:cs="OpenSymbol"/>
    </w:rPr>
  </w:style>
  <w:style w:type="character" w:customStyle="1" w:styleId="WW8Num22z1">
    <w:name w:val="WW8Num22z1"/>
    <w:rsid w:val="001D1063"/>
    <w:rPr>
      <w:rFonts w:ascii="OpenSymbol" w:hAnsi="OpenSymbol" w:cs="OpenSymbol"/>
    </w:rPr>
  </w:style>
  <w:style w:type="character" w:customStyle="1" w:styleId="WW8Num23z0">
    <w:name w:val="WW8Num23z0"/>
    <w:rsid w:val="001D1063"/>
    <w:rPr>
      <w:rFonts w:ascii="Symbol" w:hAnsi="Symbol" w:cs="OpenSymbol"/>
    </w:rPr>
  </w:style>
  <w:style w:type="character" w:customStyle="1" w:styleId="WW8Num23z1">
    <w:name w:val="WW8Num23z1"/>
    <w:rsid w:val="001D1063"/>
    <w:rPr>
      <w:rFonts w:ascii="OpenSymbol" w:hAnsi="OpenSymbol" w:cs="OpenSymbol"/>
    </w:rPr>
  </w:style>
  <w:style w:type="character" w:customStyle="1" w:styleId="WW8Num24z0">
    <w:name w:val="WW8Num24z0"/>
    <w:rsid w:val="001D1063"/>
    <w:rPr>
      <w:rFonts w:ascii="Symbol" w:hAnsi="Symbol" w:cs="OpenSymbol"/>
    </w:rPr>
  </w:style>
  <w:style w:type="character" w:customStyle="1" w:styleId="WW8Num24z1">
    <w:name w:val="WW8Num24z1"/>
    <w:rsid w:val="001D1063"/>
    <w:rPr>
      <w:rFonts w:ascii="OpenSymbol" w:hAnsi="OpenSymbol" w:cs="OpenSymbol"/>
    </w:rPr>
  </w:style>
  <w:style w:type="character" w:customStyle="1" w:styleId="WW8Num25z0">
    <w:name w:val="WW8Num25z0"/>
    <w:rsid w:val="001D1063"/>
    <w:rPr>
      <w:rFonts w:ascii="Symbol" w:hAnsi="Symbol" w:cs="OpenSymbol"/>
    </w:rPr>
  </w:style>
  <w:style w:type="character" w:customStyle="1" w:styleId="WW8Num25z1">
    <w:name w:val="WW8Num25z1"/>
    <w:rsid w:val="001D1063"/>
    <w:rPr>
      <w:rFonts w:ascii="OpenSymbol" w:hAnsi="OpenSymbol" w:cs="OpenSymbol"/>
    </w:rPr>
  </w:style>
  <w:style w:type="character" w:customStyle="1" w:styleId="WW8Num26z0">
    <w:name w:val="WW8Num26z0"/>
    <w:rsid w:val="001D1063"/>
    <w:rPr>
      <w:rFonts w:ascii="Symbol" w:hAnsi="Symbol" w:cs="OpenSymbol"/>
    </w:rPr>
  </w:style>
  <w:style w:type="character" w:customStyle="1" w:styleId="WW8Num26z1">
    <w:name w:val="WW8Num26z1"/>
    <w:rsid w:val="001D1063"/>
    <w:rPr>
      <w:rFonts w:ascii="OpenSymbol" w:hAnsi="OpenSymbol" w:cs="OpenSymbol"/>
    </w:rPr>
  </w:style>
  <w:style w:type="character" w:customStyle="1" w:styleId="WW8Num27z0">
    <w:name w:val="WW8Num27z0"/>
    <w:rsid w:val="001D1063"/>
    <w:rPr>
      <w:rFonts w:ascii="Symbol" w:hAnsi="Symbol" w:cs="OpenSymbol"/>
    </w:rPr>
  </w:style>
  <w:style w:type="character" w:customStyle="1" w:styleId="WW8Num27z1">
    <w:name w:val="WW8Num27z1"/>
    <w:rsid w:val="001D1063"/>
    <w:rPr>
      <w:rFonts w:ascii="OpenSymbol" w:hAnsi="OpenSymbol" w:cs="OpenSymbol"/>
    </w:rPr>
  </w:style>
  <w:style w:type="character" w:customStyle="1" w:styleId="WW8Num28z0">
    <w:name w:val="WW8Num28z0"/>
    <w:rsid w:val="001D1063"/>
    <w:rPr>
      <w:rFonts w:ascii="Symbol" w:hAnsi="Symbol" w:cs="OpenSymbol"/>
    </w:rPr>
  </w:style>
  <w:style w:type="character" w:customStyle="1" w:styleId="WW8Num28z1">
    <w:name w:val="WW8Num28z1"/>
    <w:rsid w:val="001D1063"/>
    <w:rPr>
      <w:rFonts w:ascii="OpenSymbol" w:hAnsi="OpenSymbol" w:cs="OpenSymbol"/>
    </w:rPr>
  </w:style>
  <w:style w:type="character" w:customStyle="1" w:styleId="WW8Num28z2">
    <w:name w:val="WW8Num28z2"/>
    <w:rsid w:val="001D1063"/>
  </w:style>
  <w:style w:type="character" w:customStyle="1" w:styleId="WW8Num28z3">
    <w:name w:val="WW8Num28z3"/>
    <w:rsid w:val="001D1063"/>
  </w:style>
  <w:style w:type="character" w:customStyle="1" w:styleId="WW8Num28z4">
    <w:name w:val="WW8Num28z4"/>
    <w:rsid w:val="001D1063"/>
  </w:style>
  <w:style w:type="character" w:customStyle="1" w:styleId="WW8Num28z5">
    <w:name w:val="WW8Num28z5"/>
    <w:rsid w:val="001D1063"/>
  </w:style>
  <w:style w:type="character" w:customStyle="1" w:styleId="WW8Num28z6">
    <w:name w:val="WW8Num28z6"/>
    <w:rsid w:val="001D1063"/>
  </w:style>
  <w:style w:type="character" w:customStyle="1" w:styleId="WW8Num28z7">
    <w:name w:val="WW8Num28z7"/>
    <w:rsid w:val="001D1063"/>
  </w:style>
  <w:style w:type="character" w:customStyle="1" w:styleId="WW8Num28z8">
    <w:name w:val="WW8Num28z8"/>
    <w:rsid w:val="001D1063"/>
  </w:style>
  <w:style w:type="character" w:customStyle="1" w:styleId="WW8Num29z0">
    <w:name w:val="WW8Num29z0"/>
    <w:rsid w:val="001D1063"/>
  </w:style>
  <w:style w:type="character" w:customStyle="1" w:styleId="WW8Num29z1">
    <w:name w:val="WW8Num29z1"/>
    <w:rsid w:val="001D1063"/>
  </w:style>
  <w:style w:type="character" w:customStyle="1" w:styleId="WW8Num29z2">
    <w:name w:val="WW8Num29z2"/>
    <w:rsid w:val="001D1063"/>
  </w:style>
  <w:style w:type="character" w:customStyle="1" w:styleId="WW8Num29z3">
    <w:name w:val="WW8Num29z3"/>
    <w:rsid w:val="001D1063"/>
  </w:style>
  <w:style w:type="character" w:customStyle="1" w:styleId="WW8Num29z4">
    <w:name w:val="WW8Num29z4"/>
    <w:rsid w:val="001D1063"/>
  </w:style>
  <w:style w:type="character" w:customStyle="1" w:styleId="WW8Num29z5">
    <w:name w:val="WW8Num29z5"/>
    <w:rsid w:val="001D1063"/>
  </w:style>
  <w:style w:type="character" w:customStyle="1" w:styleId="WW8Num29z6">
    <w:name w:val="WW8Num29z6"/>
    <w:rsid w:val="001D1063"/>
  </w:style>
  <w:style w:type="character" w:customStyle="1" w:styleId="WW8Num29z7">
    <w:name w:val="WW8Num29z7"/>
    <w:rsid w:val="001D1063"/>
  </w:style>
  <w:style w:type="character" w:customStyle="1" w:styleId="WW8Num29z8">
    <w:name w:val="WW8Num29z8"/>
    <w:rsid w:val="001D1063"/>
  </w:style>
  <w:style w:type="character" w:customStyle="1" w:styleId="WW8Num5z1">
    <w:name w:val="WW8Num5z1"/>
    <w:rsid w:val="001D1063"/>
  </w:style>
  <w:style w:type="character" w:customStyle="1" w:styleId="WW8Num5z2">
    <w:name w:val="WW8Num5z2"/>
    <w:rsid w:val="001D1063"/>
  </w:style>
  <w:style w:type="character" w:customStyle="1" w:styleId="WW8Num5z3">
    <w:name w:val="WW8Num5z3"/>
    <w:rsid w:val="001D1063"/>
  </w:style>
  <w:style w:type="character" w:customStyle="1" w:styleId="WW8Num5z4">
    <w:name w:val="WW8Num5z4"/>
    <w:rsid w:val="001D1063"/>
  </w:style>
  <w:style w:type="character" w:customStyle="1" w:styleId="WW8Num5z5">
    <w:name w:val="WW8Num5z5"/>
    <w:rsid w:val="001D1063"/>
  </w:style>
  <w:style w:type="character" w:customStyle="1" w:styleId="WW8Num5z6">
    <w:name w:val="WW8Num5z6"/>
    <w:rsid w:val="001D1063"/>
  </w:style>
  <w:style w:type="character" w:customStyle="1" w:styleId="WW8Num5z7">
    <w:name w:val="WW8Num5z7"/>
    <w:rsid w:val="001D1063"/>
  </w:style>
  <w:style w:type="character" w:customStyle="1" w:styleId="WW8Num5z8">
    <w:name w:val="WW8Num5z8"/>
    <w:rsid w:val="001D1063"/>
  </w:style>
  <w:style w:type="character" w:customStyle="1" w:styleId="WW8Num6z1">
    <w:name w:val="WW8Num6z1"/>
    <w:rsid w:val="001D1063"/>
    <w:rPr>
      <w:rFonts w:ascii="Courier New" w:hAnsi="Courier New" w:cs="Courier New"/>
    </w:rPr>
  </w:style>
  <w:style w:type="character" w:customStyle="1" w:styleId="WW8Num6z2">
    <w:name w:val="WW8Num6z2"/>
    <w:rsid w:val="001D1063"/>
    <w:rPr>
      <w:rFonts w:ascii="Wingdings" w:hAnsi="Wingdings" w:cs="Wingdings"/>
    </w:rPr>
  </w:style>
  <w:style w:type="character" w:customStyle="1" w:styleId="WW8Num6z3">
    <w:name w:val="WW8Num6z3"/>
    <w:rsid w:val="001D1063"/>
    <w:rPr>
      <w:rFonts w:ascii="Symbol" w:hAnsi="Symbol" w:cs="Symbol"/>
    </w:rPr>
  </w:style>
  <w:style w:type="character" w:customStyle="1" w:styleId="WW8Num7z1">
    <w:name w:val="WW8Num7z1"/>
    <w:rsid w:val="001D1063"/>
    <w:rPr>
      <w:rFonts w:ascii="Courier New" w:hAnsi="Courier New" w:cs="Courier New"/>
    </w:rPr>
  </w:style>
  <w:style w:type="character" w:customStyle="1" w:styleId="WW8Num7z2">
    <w:name w:val="WW8Num7z2"/>
    <w:rsid w:val="001D1063"/>
    <w:rPr>
      <w:rFonts w:ascii="Wingdings" w:hAnsi="Wingdings" w:cs="Wingdings"/>
    </w:rPr>
  </w:style>
  <w:style w:type="character" w:customStyle="1" w:styleId="WW8Num7z3">
    <w:name w:val="WW8Num7z3"/>
    <w:rsid w:val="001D1063"/>
    <w:rPr>
      <w:rFonts w:ascii="Symbol" w:hAnsi="Symbol" w:cs="Symbol"/>
    </w:rPr>
  </w:style>
  <w:style w:type="character" w:customStyle="1" w:styleId="WW8Num8z1">
    <w:name w:val="WW8Num8z1"/>
    <w:rsid w:val="001D1063"/>
    <w:rPr>
      <w:rFonts w:ascii="Courier New" w:hAnsi="Courier New" w:cs="Courier New"/>
    </w:rPr>
  </w:style>
  <w:style w:type="character" w:customStyle="1" w:styleId="WW8Num8z2">
    <w:name w:val="WW8Num8z2"/>
    <w:rsid w:val="001D1063"/>
    <w:rPr>
      <w:rFonts w:ascii="Wingdings" w:hAnsi="Wingdings" w:cs="Wingdings"/>
    </w:rPr>
  </w:style>
  <w:style w:type="character" w:customStyle="1" w:styleId="WW8Num8z3">
    <w:name w:val="WW8Num8z3"/>
    <w:rsid w:val="001D1063"/>
    <w:rPr>
      <w:rFonts w:ascii="Symbol" w:hAnsi="Symbol" w:cs="Symbol"/>
    </w:rPr>
  </w:style>
  <w:style w:type="character" w:customStyle="1" w:styleId="WW8Num9z2">
    <w:name w:val="WW8Num9z2"/>
    <w:rsid w:val="001D1063"/>
    <w:rPr>
      <w:rFonts w:ascii="Wingdings" w:hAnsi="Wingdings" w:cs="Wingdings"/>
    </w:rPr>
  </w:style>
  <w:style w:type="character" w:customStyle="1" w:styleId="WW8Num10z2">
    <w:name w:val="WW8Num10z2"/>
    <w:rsid w:val="001D1063"/>
    <w:rPr>
      <w:rFonts w:ascii="Wingdings" w:hAnsi="Wingdings" w:cs="Wingdings"/>
    </w:rPr>
  </w:style>
  <w:style w:type="character" w:customStyle="1" w:styleId="WW8Num11z2">
    <w:name w:val="WW8Num11z2"/>
    <w:rsid w:val="001D1063"/>
    <w:rPr>
      <w:rFonts w:ascii="Wingdings" w:hAnsi="Wingdings" w:cs="Wingdings"/>
    </w:rPr>
  </w:style>
  <w:style w:type="character" w:customStyle="1" w:styleId="WW8Num12z2">
    <w:name w:val="WW8Num12z2"/>
    <w:rsid w:val="001D1063"/>
  </w:style>
  <w:style w:type="character" w:customStyle="1" w:styleId="WW8Num12z3">
    <w:name w:val="WW8Num12z3"/>
    <w:rsid w:val="001D1063"/>
  </w:style>
  <w:style w:type="character" w:customStyle="1" w:styleId="WW8Num12z4">
    <w:name w:val="WW8Num12z4"/>
    <w:rsid w:val="001D1063"/>
  </w:style>
  <w:style w:type="character" w:customStyle="1" w:styleId="WW8Num12z5">
    <w:name w:val="WW8Num12z5"/>
    <w:rsid w:val="001D1063"/>
  </w:style>
  <w:style w:type="character" w:customStyle="1" w:styleId="WW8Num12z6">
    <w:name w:val="WW8Num12z6"/>
    <w:rsid w:val="001D1063"/>
  </w:style>
  <w:style w:type="character" w:customStyle="1" w:styleId="WW8Num12z7">
    <w:name w:val="WW8Num12z7"/>
    <w:rsid w:val="001D1063"/>
  </w:style>
  <w:style w:type="character" w:customStyle="1" w:styleId="WW8Num12z8">
    <w:name w:val="WW8Num12z8"/>
    <w:rsid w:val="001D1063"/>
  </w:style>
  <w:style w:type="character" w:customStyle="1" w:styleId="WW8Num14z2">
    <w:name w:val="WW8Num14z2"/>
    <w:rsid w:val="001D1063"/>
    <w:rPr>
      <w:rFonts w:ascii="Wingdings" w:hAnsi="Wingdings" w:cs="Wingdings"/>
    </w:rPr>
  </w:style>
  <w:style w:type="character" w:customStyle="1" w:styleId="WW8Num15z2">
    <w:name w:val="WW8Num15z2"/>
    <w:rsid w:val="001D1063"/>
    <w:rPr>
      <w:rFonts w:ascii="Wingdings" w:hAnsi="Wingdings" w:cs="Wingdings"/>
    </w:rPr>
  </w:style>
  <w:style w:type="character" w:customStyle="1" w:styleId="WW8Num15z3">
    <w:name w:val="WW8Num15z3"/>
    <w:rsid w:val="001D1063"/>
    <w:rPr>
      <w:rFonts w:ascii="Symbol" w:hAnsi="Symbol" w:cs="Symbol"/>
    </w:rPr>
  </w:style>
  <w:style w:type="character" w:customStyle="1" w:styleId="24">
    <w:name w:val="Основной шрифт абзаца2"/>
    <w:rsid w:val="001D1063"/>
  </w:style>
  <w:style w:type="character" w:customStyle="1" w:styleId="WW8Num4z1">
    <w:name w:val="WW8Num4z1"/>
    <w:rsid w:val="001D1063"/>
    <w:rPr>
      <w:rFonts w:ascii="Arial" w:hAnsi="Arial" w:cs="Arial"/>
    </w:rPr>
  </w:style>
  <w:style w:type="character" w:customStyle="1" w:styleId="WW8Num13z2">
    <w:name w:val="WW8Num13z2"/>
    <w:rsid w:val="001D1063"/>
    <w:rPr>
      <w:rFonts w:ascii="Wingdings" w:hAnsi="Wingdings" w:cs="Wingdings"/>
    </w:rPr>
  </w:style>
  <w:style w:type="character" w:customStyle="1" w:styleId="WW8Num13z3">
    <w:name w:val="WW8Num13z3"/>
    <w:rsid w:val="001D1063"/>
    <w:rPr>
      <w:rFonts w:ascii="Symbol" w:hAnsi="Symbol" w:cs="Symbol"/>
    </w:rPr>
  </w:style>
  <w:style w:type="character" w:customStyle="1" w:styleId="WW8Num16z2">
    <w:name w:val="WW8Num16z2"/>
    <w:rsid w:val="001D1063"/>
    <w:rPr>
      <w:rFonts w:ascii="Wingdings" w:hAnsi="Wingdings" w:cs="Wingdings"/>
    </w:rPr>
  </w:style>
  <w:style w:type="character" w:customStyle="1" w:styleId="WW8Num18z2">
    <w:name w:val="WW8Num18z2"/>
    <w:rsid w:val="001D1063"/>
    <w:rPr>
      <w:rFonts w:ascii="Wingdings" w:hAnsi="Wingdings" w:cs="Wingdings"/>
    </w:rPr>
  </w:style>
  <w:style w:type="character" w:customStyle="1" w:styleId="WW8Num21z2">
    <w:name w:val="WW8Num21z2"/>
    <w:rsid w:val="001D1063"/>
    <w:rPr>
      <w:rFonts w:ascii="Wingdings" w:hAnsi="Wingdings" w:cs="Wingdings"/>
      <w:sz w:val="20"/>
    </w:rPr>
  </w:style>
  <w:style w:type="character" w:customStyle="1" w:styleId="17">
    <w:name w:val="Основной шрифт абзаца1"/>
    <w:rsid w:val="001D1063"/>
  </w:style>
  <w:style w:type="character" w:customStyle="1" w:styleId="FontStyle18">
    <w:name w:val="Font Style18"/>
    <w:rsid w:val="001D10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25">
    <w:name w:val="Основной текст (2)_"/>
    <w:rsid w:val="001D106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d">
    <w:name w:val="Маркеры списка"/>
    <w:rsid w:val="001D1063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1D1063"/>
  </w:style>
  <w:style w:type="paragraph" w:customStyle="1" w:styleId="aff">
    <w:name w:val="Заголовок"/>
    <w:basedOn w:val="a"/>
    <w:next w:val="a5"/>
    <w:rsid w:val="001D1063"/>
    <w:pPr>
      <w:keepNext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styleId="aff0">
    <w:name w:val="List"/>
    <w:basedOn w:val="a5"/>
    <w:rsid w:val="001D1063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Times New Roman" w:cs="Tahoma"/>
      <w:sz w:val="24"/>
      <w:szCs w:val="24"/>
      <w:lang w:eastAsia="zh-CN"/>
    </w:rPr>
  </w:style>
  <w:style w:type="paragraph" w:styleId="aff1">
    <w:name w:val="caption"/>
    <w:basedOn w:val="a"/>
    <w:qFormat/>
    <w:rsid w:val="001D1063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6">
    <w:name w:val="Указатель2"/>
    <w:basedOn w:val="a"/>
    <w:rsid w:val="001D1063"/>
    <w:pPr>
      <w:suppressLineNumbers/>
    </w:pPr>
    <w:rPr>
      <w:rFonts w:eastAsia="Times New Roman" w:cs="Mangal"/>
      <w:lang w:eastAsia="zh-CN"/>
    </w:rPr>
  </w:style>
  <w:style w:type="paragraph" w:customStyle="1" w:styleId="18">
    <w:name w:val="Название1"/>
    <w:basedOn w:val="a"/>
    <w:rsid w:val="001D1063"/>
    <w:pPr>
      <w:suppressLineNumbers/>
      <w:spacing w:before="120" w:after="120"/>
    </w:pPr>
    <w:rPr>
      <w:rFonts w:eastAsia="Times New Roman" w:cs="Tahoma"/>
      <w:i/>
      <w:iCs/>
      <w:lang w:eastAsia="zh-CN"/>
    </w:rPr>
  </w:style>
  <w:style w:type="paragraph" w:customStyle="1" w:styleId="19">
    <w:name w:val="Указатель1"/>
    <w:basedOn w:val="a"/>
    <w:rsid w:val="001D1063"/>
    <w:pPr>
      <w:suppressLineNumbers/>
    </w:pPr>
    <w:rPr>
      <w:rFonts w:eastAsia="Times New Roman" w:cs="Tahoma"/>
      <w:lang w:eastAsia="zh-CN"/>
    </w:rPr>
  </w:style>
  <w:style w:type="paragraph" w:styleId="aff2">
    <w:name w:val="Subtitle"/>
    <w:basedOn w:val="a"/>
    <w:next w:val="a5"/>
    <w:link w:val="aff3"/>
    <w:qFormat/>
    <w:rsid w:val="001D1063"/>
    <w:pPr>
      <w:spacing w:before="280" w:after="280"/>
    </w:pPr>
    <w:rPr>
      <w:rFonts w:eastAsia="Times New Roman"/>
      <w:lang w:val="x-none" w:eastAsia="zh-CN"/>
    </w:rPr>
  </w:style>
  <w:style w:type="character" w:customStyle="1" w:styleId="aff3">
    <w:name w:val="Подзаголовок Знак"/>
    <w:basedOn w:val="a0"/>
    <w:link w:val="aff2"/>
    <w:rsid w:val="001D106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4">
    <w:name w:val="Содержимое таблицы"/>
    <w:basedOn w:val="a"/>
    <w:rsid w:val="001D1063"/>
    <w:pPr>
      <w:suppressLineNumbers/>
    </w:pPr>
    <w:rPr>
      <w:rFonts w:eastAsia="Times New Roman"/>
      <w:lang w:eastAsia="zh-CN"/>
    </w:rPr>
  </w:style>
  <w:style w:type="paragraph" w:customStyle="1" w:styleId="aff5">
    <w:name w:val="Заголовок таблицы"/>
    <w:basedOn w:val="aff4"/>
    <w:rsid w:val="001D1063"/>
    <w:pPr>
      <w:jc w:val="center"/>
    </w:pPr>
    <w:rPr>
      <w:b/>
      <w:bCs/>
    </w:rPr>
  </w:style>
  <w:style w:type="paragraph" w:customStyle="1" w:styleId="aff6">
    <w:name w:val="Знак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7">
    <w:name w:val="аТекст"/>
    <w:basedOn w:val="a5"/>
    <w:rsid w:val="001D1063"/>
    <w:pPr>
      <w:overflowPunct/>
      <w:autoSpaceDE/>
      <w:autoSpaceDN/>
      <w:adjustRightInd/>
      <w:ind w:firstLine="567"/>
      <w:textAlignment w:val="auto"/>
    </w:pPr>
    <w:rPr>
      <w:rFonts w:eastAsia="Times New Roman"/>
      <w:sz w:val="24"/>
      <w:szCs w:val="24"/>
      <w:lang w:eastAsia="zh-CN"/>
    </w:rPr>
  </w:style>
  <w:style w:type="paragraph" w:customStyle="1" w:styleId="aff8">
    <w:name w:val="Знак Знак Знак"/>
    <w:basedOn w:val="a"/>
    <w:rsid w:val="001D1063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9">
    <w:name w:val="footnote text"/>
    <w:basedOn w:val="a"/>
    <w:link w:val="affa"/>
    <w:rsid w:val="001D1063"/>
    <w:rPr>
      <w:rFonts w:eastAsia="Times New Roman"/>
      <w:sz w:val="20"/>
      <w:szCs w:val="20"/>
      <w:lang w:val="x-none" w:eastAsia="zh-CN"/>
    </w:rPr>
  </w:style>
  <w:style w:type="character" w:customStyle="1" w:styleId="affa">
    <w:name w:val="Текст сноски Знак"/>
    <w:basedOn w:val="a0"/>
    <w:link w:val="aff9"/>
    <w:rsid w:val="001D106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a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Normal">
    <w:name w:val="ConsNormal"/>
    <w:rsid w:val="001D1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6">
    <w:name w:val="Без интервала Знак"/>
    <w:link w:val="af5"/>
    <w:uiPriority w:val="1"/>
    <w:rsid w:val="001D1063"/>
    <w:rPr>
      <w:rFonts w:ascii="Calibri" w:eastAsia="Times New Roman" w:hAnsi="Calibri" w:cs="Times New Roman"/>
      <w:lang w:eastAsia="ru-RU"/>
    </w:rPr>
  </w:style>
  <w:style w:type="paragraph" w:customStyle="1" w:styleId="1b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1D10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D1063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10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1D10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D106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1063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1063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106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063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D106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1063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106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1063"/>
    <w:rPr>
      <w:rFonts w:ascii="Times New Roman" w:eastAsia="Calibri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1063"/>
    <w:rPr>
      <w:rFonts w:ascii="Times New Roman" w:eastAsia="Calibri" w:hAnsi="Times New Roman" w:cs="Times New Roman"/>
      <w:i/>
      <w:sz w:val="28"/>
      <w:szCs w:val="20"/>
      <w:lang w:eastAsia="ru-RU"/>
    </w:rPr>
  </w:style>
  <w:style w:type="paragraph" w:customStyle="1" w:styleId="11">
    <w:name w:val="Абзац списка1"/>
    <w:basedOn w:val="a"/>
    <w:rsid w:val="001D1063"/>
    <w:pPr>
      <w:ind w:left="720"/>
    </w:pPr>
  </w:style>
  <w:style w:type="paragraph" w:customStyle="1" w:styleId="ConsPlusTitle">
    <w:name w:val="ConsPlusTitle"/>
    <w:rsid w:val="001D106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1D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D106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D1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D1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5">
    <w:name w:val="Body Text"/>
    <w:basedOn w:val="a"/>
    <w:link w:val="a6"/>
    <w:rsid w:val="001D106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1D1063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1D1063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7">
    <w:name w:val="Title"/>
    <w:basedOn w:val="a"/>
    <w:link w:val="a8"/>
    <w:qFormat/>
    <w:rsid w:val="001D106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1D106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rsid w:val="001D106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1D106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1D1063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b">
    <w:name w:val="Body Text Indent"/>
    <w:basedOn w:val="a"/>
    <w:link w:val="ac"/>
    <w:rsid w:val="001D1063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D106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1D106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1D10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rsid w:val="001D1063"/>
    <w:rPr>
      <w:rFonts w:cs="Times New Roman"/>
    </w:rPr>
  </w:style>
  <w:style w:type="paragraph" w:customStyle="1" w:styleId="af0">
    <w:name w:val="Знак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1D10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line number"/>
    <w:rsid w:val="001D1063"/>
    <w:rPr>
      <w:rFonts w:cs="Times New Roman"/>
    </w:rPr>
  </w:style>
  <w:style w:type="character" w:customStyle="1" w:styleId="14">
    <w:name w:val="Знак Знак14"/>
    <w:rsid w:val="001D1063"/>
    <w:rPr>
      <w:b/>
      <w:bCs/>
      <w:kern w:val="36"/>
      <w:sz w:val="48"/>
      <w:szCs w:val="48"/>
      <w:lang w:val="ru-RU" w:eastAsia="ru-RU" w:bidi="ar-SA"/>
    </w:rPr>
  </w:style>
  <w:style w:type="character" w:customStyle="1" w:styleId="32">
    <w:name w:val="Знак Знак3"/>
    <w:rsid w:val="001D1063"/>
    <w:rPr>
      <w:sz w:val="28"/>
      <w:lang w:val="ru-RU" w:eastAsia="ru-RU" w:bidi="ar-SA"/>
    </w:rPr>
  </w:style>
  <w:style w:type="character" w:customStyle="1" w:styleId="22">
    <w:name w:val="Знак Знак2"/>
    <w:rsid w:val="001D1063"/>
    <w:rPr>
      <w:sz w:val="28"/>
      <w:lang w:val="ru-RU" w:eastAsia="ru-RU" w:bidi="ar-SA"/>
    </w:rPr>
  </w:style>
  <w:style w:type="character" w:customStyle="1" w:styleId="13">
    <w:name w:val="Знак Знак1"/>
    <w:rsid w:val="001D1063"/>
    <w:rPr>
      <w:sz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1D1063"/>
    <w:pPr>
      <w:ind w:left="720"/>
      <w:contextualSpacing/>
    </w:pPr>
    <w:rPr>
      <w:rFonts w:eastAsia="Times New Roman"/>
    </w:rPr>
  </w:style>
  <w:style w:type="paragraph" w:customStyle="1" w:styleId="textbesed">
    <w:name w:val="text_besed"/>
    <w:rsid w:val="001D1063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1D1063"/>
    <w:rPr>
      <w:b/>
      <w:bCs/>
    </w:rPr>
  </w:style>
  <w:style w:type="character" w:customStyle="1" w:styleId="apple-converted-space">
    <w:name w:val="apple-converted-space"/>
    <w:basedOn w:val="a0"/>
    <w:rsid w:val="001D1063"/>
  </w:style>
  <w:style w:type="character" w:styleId="af4">
    <w:name w:val="Emphasis"/>
    <w:qFormat/>
    <w:rsid w:val="001D1063"/>
    <w:rPr>
      <w:i/>
      <w:iCs/>
    </w:rPr>
  </w:style>
  <w:style w:type="paragraph" w:styleId="af5">
    <w:name w:val="No Spacing"/>
    <w:link w:val="af6"/>
    <w:uiPriority w:val="1"/>
    <w:qFormat/>
    <w:rsid w:val="001D10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verttext">
    <w:name w:val="advert_text"/>
    <w:basedOn w:val="a0"/>
    <w:rsid w:val="001D1063"/>
  </w:style>
  <w:style w:type="paragraph" w:customStyle="1" w:styleId="caaieiaie2">
    <w:name w:val="caaieiaie 2"/>
    <w:basedOn w:val="a"/>
    <w:next w:val="a"/>
    <w:rsid w:val="001D1063"/>
    <w:pPr>
      <w:keepNext/>
      <w:widowControl w:val="0"/>
      <w:suppressAutoHyphens w:val="0"/>
      <w:overflowPunct w:val="0"/>
      <w:autoSpaceDE w:val="0"/>
      <w:autoSpaceDN w:val="0"/>
      <w:adjustRightInd w:val="0"/>
      <w:spacing w:after="133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15">
    <w:name w:val="Слабое выделение1"/>
    <w:rsid w:val="001D1063"/>
    <w:rPr>
      <w:rFonts w:cs="Times New Roman"/>
      <w:i/>
      <w:iCs/>
      <w:color w:val="808080"/>
    </w:rPr>
  </w:style>
  <w:style w:type="character" w:styleId="af7">
    <w:name w:val="Hyperlink"/>
    <w:rsid w:val="001D1063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customStyle="1" w:styleId="spelle">
    <w:name w:val="spelle"/>
    <w:rsid w:val="001D1063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59"/>
    <w:rsid w:val="001D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rsid w:val="001D1063"/>
    <w:rPr>
      <w:rFonts w:ascii="Tahoma" w:hAnsi="Tahoma"/>
      <w:sz w:val="16"/>
      <w:szCs w:val="16"/>
      <w:lang w:val="x-none"/>
    </w:rPr>
  </w:style>
  <w:style w:type="character" w:customStyle="1" w:styleId="afa">
    <w:name w:val="Схема документа Знак"/>
    <w:basedOn w:val="a0"/>
    <w:link w:val="af9"/>
    <w:rsid w:val="001D1063"/>
    <w:rPr>
      <w:rFonts w:ascii="Tahoma" w:eastAsia="Calibri" w:hAnsi="Tahoma" w:cs="Times New Roman"/>
      <w:sz w:val="16"/>
      <w:szCs w:val="16"/>
      <w:lang w:val="x-none" w:eastAsia="ar-SA"/>
    </w:rPr>
  </w:style>
  <w:style w:type="paragraph" w:customStyle="1" w:styleId="afb">
    <w:name w:val="Знак"/>
    <w:basedOn w:val="a"/>
    <w:rsid w:val="001D1063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33">
    <w:name w:val="Знак3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D1063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Century Schoolbook" w:hAnsi="Century Schoolbook"/>
      <w:lang w:eastAsia="ru-RU"/>
    </w:rPr>
  </w:style>
  <w:style w:type="paragraph" w:customStyle="1" w:styleId="Style5">
    <w:name w:val="Style5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6">
    <w:name w:val="Style6"/>
    <w:basedOn w:val="a"/>
    <w:rsid w:val="001D1063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rsid w:val="001D1063"/>
    <w:pPr>
      <w:widowControl w:val="0"/>
      <w:suppressAutoHyphens w:val="0"/>
      <w:autoSpaceDE w:val="0"/>
      <w:autoSpaceDN w:val="0"/>
      <w:adjustRightInd w:val="0"/>
      <w:spacing w:line="235" w:lineRule="exact"/>
      <w:jc w:val="center"/>
    </w:pPr>
    <w:rPr>
      <w:rFonts w:ascii="Century Schoolbook" w:hAnsi="Century Schoolbook"/>
      <w:lang w:eastAsia="ru-RU"/>
    </w:rPr>
  </w:style>
  <w:style w:type="character" w:customStyle="1" w:styleId="FontStyle12">
    <w:name w:val="Font Style12"/>
    <w:rsid w:val="001D106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3">
    <w:name w:val="Font Style13"/>
    <w:rsid w:val="001D1063"/>
    <w:rPr>
      <w:rFonts w:ascii="Microsoft Sans Serif" w:hAnsi="Microsoft Sans Serif" w:cs="Microsoft Sans Serif" w:hint="default"/>
      <w:b/>
      <w:bCs/>
      <w:smallCaps/>
      <w:sz w:val="14"/>
      <w:szCs w:val="14"/>
    </w:rPr>
  </w:style>
  <w:style w:type="character" w:customStyle="1" w:styleId="FontStyle14">
    <w:name w:val="Font Style14"/>
    <w:rsid w:val="001D1063"/>
    <w:rPr>
      <w:rFonts w:ascii="Microsoft Sans Serif" w:hAnsi="Microsoft Sans Serif" w:cs="Microsoft Sans Serif" w:hint="default"/>
      <w:b/>
      <w:bCs/>
      <w:sz w:val="14"/>
      <w:szCs w:val="14"/>
    </w:rPr>
  </w:style>
  <w:style w:type="paragraph" w:styleId="34">
    <w:name w:val="Body Text Indent 3"/>
    <w:basedOn w:val="a"/>
    <w:link w:val="35"/>
    <w:rsid w:val="001D1063"/>
    <w:pPr>
      <w:suppressAutoHyphens w:val="0"/>
      <w:ind w:left="4678"/>
    </w:pPr>
    <w:rPr>
      <w:rFonts w:eastAsia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D10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Знак1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1D1063"/>
    <w:pPr>
      <w:spacing w:before="280" w:after="280"/>
      <w:ind w:firstLine="300"/>
    </w:pPr>
    <w:rPr>
      <w:rFonts w:eastAsia="Times New Roman"/>
      <w:lang w:eastAsia="zh-CN"/>
    </w:rPr>
  </w:style>
  <w:style w:type="paragraph" w:customStyle="1" w:styleId="23">
    <w:name w:val="Основной текст (2)"/>
    <w:basedOn w:val="a"/>
    <w:rsid w:val="001D1063"/>
    <w:pPr>
      <w:widowControl w:val="0"/>
      <w:shd w:val="clear" w:color="auto" w:fill="FFFFFF"/>
      <w:suppressAutoHyphens w:val="0"/>
      <w:spacing w:before="60" w:line="235" w:lineRule="exact"/>
    </w:pPr>
    <w:rPr>
      <w:rFonts w:ascii="Calibri" w:hAnsi="Calibri" w:cs="Calibri"/>
      <w:sz w:val="18"/>
      <w:szCs w:val="18"/>
      <w:lang w:eastAsia="zh-CN"/>
    </w:rPr>
  </w:style>
  <w:style w:type="character" w:customStyle="1" w:styleId="WW8Num1z0">
    <w:name w:val="WW8Num1z0"/>
    <w:rsid w:val="001D1063"/>
    <w:rPr>
      <w:rFonts w:ascii="Symbol" w:hAnsi="Symbol" w:cs="Symbol"/>
    </w:rPr>
  </w:style>
  <w:style w:type="character" w:customStyle="1" w:styleId="WW8Num1z1">
    <w:name w:val="WW8Num1z1"/>
    <w:rsid w:val="001D1063"/>
    <w:rPr>
      <w:rFonts w:ascii="Wingdings" w:hAnsi="Wingdings" w:cs="Wingdings"/>
    </w:rPr>
  </w:style>
  <w:style w:type="character" w:customStyle="1" w:styleId="WW8Num1z2">
    <w:name w:val="WW8Num1z2"/>
    <w:rsid w:val="001D1063"/>
  </w:style>
  <w:style w:type="character" w:customStyle="1" w:styleId="WW8Num1z3">
    <w:name w:val="WW8Num1z3"/>
    <w:rsid w:val="001D1063"/>
  </w:style>
  <w:style w:type="character" w:customStyle="1" w:styleId="WW8Num1z4">
    <w:name w:val="WW8Num1z4"/>
    <w:rsid w:val="001D1063"/>
  </w:style>
  <w:style w:type="character" w:customStyle="1" w:styleId="WW8Num1z5">
    <w:name w:val="WW8Num1z5"/>
    <w:rsid w:val="001D1063"/>
  </w:style>
  <w:style w:type="character" w:customStyle="1" w:styleId="WW8Num1z6">
    <w:name w:val="WW8Num1z6"/>
    <w:rsid w:val="001D1063"/>
  </w:style>
  <w:style w:type="character" w:customStyle="1" w:styleId="WW8Num1z7">
    <w:name w:val="WW8Num1z7"/>
    <w:rsid w:val="001D1063"/>
  </w:style>
  <w:style w:type="character" w:customStyle="1" w:styleId="WW8Num1z8">
    <w:name w:val="WW8Num1z8"/>
    <w:rsid w:val="001D1063"/>
  </w:style>
  <w:style w:type="character" w:customStyle="1" w:styleId="WW8Num2z0">
    <w:name w:val="WW8Num2z0"/>
    <w:rsid w:val="001D1063"/>
    <w:rPr>
      <w:rFonts w:ascii="Wingdings" w:hAnsi="Wingdings" w:cs="Wingdings"/>
      <w:sz w:val="24"/>
      <w:szCs w:val="24"/>
    </w:rPr>
  </w:style>
  <w:style w:type="character" w:customStyle="1" w:styleId="WW8Num3z0">
    <w:name w:val="WW8Num3z0"/>
    <w:rsid w:val="001D1063"/>
    <w:rPr>
      <w:rFonts w:ascii="Wingdings" w:hAnsi="Wingdings" w:cs="Wingdings"/>
    </w:rPr>
  </w:style>
  <w:style w:type="character" w:customStyle="1" w:styleId="WW8Num4z0">
    <w:name w:val="WW8Num4z0"/>
    <w:rsid w:val="001D1063"/>
    <w:rPr>
      <w:rFonts w:ascii="Wingdings" w:hAnsi="Wingdings" w:cs="Wingdings"/>
    </w:rPr>
  </w:style>
  <w:style w:type="character" w:customStyle="1" w:styleId="WW8Num5z0">
    <w:name w:val="WW8Num5z0"/>
    <w:rsid w:val="001D1063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sid w:val="001D1063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z0">
    <w:name w:val="WW8Num7z0"/>
    <w:rsid w:val="001D1063"/>
    <w:rPr>
      <w:rFonts w:ascii="Vrinda" w:hAnsi="Vrinda" w:cs="Vrinda"/>
      <w:sz w:val="24"/>
      <w:szCs w:val="24"/>
    </w:rPr>
  </w:style>
  <w:style w:type="character" w:customStyle="1" w:styleId="WW8Num8z0">
    <w:name w:val="WW8Num8z0"/>
    <w:rsid w:val="001D1063"/>
    <w:rPr>
      <w:rFonts w:ascii="Symbol" w:hAnsi="Symbol" w:cs="Symbol"/>
      <w:color w:val="auto"/>
      <w:sz w:val="20"/>
      <w:szCs w:val="20"/>
    </w:rPr>
  </w:style>
  <w:style w:type="character" w:customStyle="1" w:styleId="WW8Num9z0">
    <w:name w:val="WW8Num9z0"/>
    <w:rsid w:val="001D1063"/>
    <w:rPr>
      <w:rFonts w:ascii="Symbol" w:hAnsi="Symbol" w:cs="Symbol"/>
    </w:rPr>
  </w:style>
  <w:style w:type="character" w:customStyle="1" w:styleId="WW8Num9z1">
    <w:name w:val="WW8Num9z1"/>
    <w:rsid w:val="001D1063"/>
    <w:rPr>
      <w:rFonts w:ascii="Courier New" w:hAnsi="Courier New" w:cs="Courier New"/>
    </w:rPr>
  </w:style>
  <w:style w:type="character" w:customStyle="1" w:styleId="WW8Num10z0">
    <w:name w:val="WW8Num10z0"/>
    <w:rsid w:val="001D1063"/>
    <w:rPr>
      <w:rFonts w:ascii="Arial" w:hAnsi="Arial" w:cs="Arial"/>
    </w:rPr>
  </w:style>
  <w:style w:type="character" w:customStyle="1" w:styleId="WW8Num10z1">
    <w:name w:val="WW8Num10z1"/>
    <w:rsid w:val="001D1063"/>
    <w:rPr>
      <w:rFonts w:ascii="Courier New" w:hAnsi="Courier New" w:cs="Courier New"/>
    </w:rPr>
  </w:style>
  <w:style w:type="character" w:customStyle="1" w:styleId="WW8Num11z0">
    <w:name w:val="WW8Num11z0"/>
    <w:rsid w:val="001D1063"/>
    <w:rPr>
      <w:rFonts w:ascii="Symbol" w:hAnsi="Symbol" w:cs="Symbol"/>
    </w:rPr>
  </w:style>
  <w:style w:type="character" w:customStyle="1" w:styleId="WW8Num11z1">
    <w:name w:val="WW8Num11z1"/>
    <w:rsid w:val="001D1063"/>
    <w:rPr>
      <w:rFonts w:ascii="Courier New" w:hAnsi="Courier New" w:cs="Courier New"/>
    </w:rPr>
  </w:style>
  <w:style w:type="character" w:customStyle="1" w:styleId="WW8Num12z0">
    <w:name w:val="WW8Num12z0"/>
    <w:rsid w:val="001D1063"/>
    <w:rPr>
      <w:rFonts w:ascii="Symbol" w:hAnsi="Symbol" w:cs="Symbol"/>
    </w:rPr>
  </w:style>
  <w:style w:type="character" w:customStyle="1" w:styleId="WW8Num12z1">
    <w:name w:val="WW8Num12z1"/>
    <w:rsid w:val="001D1063"/>
  </w:style>
  <w:style w:type="character" w:customStyle="1" w:styleId="WW8Num13z0">
    <w:name w:val="WW8Num13z0"/>
    <w:rsid w:val="001D1063"/>
    <w:rPr>
      <w:rFonts w:ascii="Courier New" w:hAnsi="Courier New" w:cs="Courier New"/>
    </w:rPr>
  </w:style>
  <w:style w:type="character" w:customStyle="1" w:styleId="WW8Num13z1">
    <w:name w:val="WW8Num13z1"/>
    <w:rsid w:val="001D1063"/>
    <w:rPr>
      <w:rFonts w:ascii="OpenSymbol" w:hAnsi="OpenSymbol" w:cs="OpenSymbol"/>
    </w:rPr>
  </w:style>
  <w:style w:type="character" w:customStyle="1" w:styleId="WW8Num14z0">
    <w:name w:val="WW8Num14z0"/>
    <w:rsid w:val="001D1063"/>
    <w:rPr>
      <w:rFonts w:ascii="Symbol" w:hAnsi="Symbol" w:cs="Symbol"/>
      <w:sz w:val="24"/>
    </w:rPr>
  </w:style>
  <w:style w:type="character" w:customStyle="1" w:styleId="WW8Num14z1">
    <w:name w:val="WW8Num14z1"/>
    <w:rsid w:val="001D1063"/>
    <w:rPr>
      <w:rFonts w:ascii="Courier New" w:hAnsi="Courier New" w:cs="Courier New"/>
    </w:rPr>
  </w:style>
  <w:style w:type="character" w:customStyle="1" w:styleId="WW8Num15z0">
    <w:name w:val="WW8Num15z0"/>
    <w:rsid w:val="001D1063"/>
    <w:rPr>
      <w:rFonts w:ascii="Wingdings 2" w:hAnsi="Wingdings 2" w:cs="Wingdings 2"/>
      <w:sz w:val="24"/>
      <w:szCs w:val="24"/>
    </w:rPr>
  </w:style>
  <w:style w:type="character" w:customStyle="1" w:styleId="WW8Num15z1">
    <w:name w:val="WW8Num15z1"/>
    <w:rsid w:val="001D1063"/>
    <w:rPr>
      <w:rFonts w:ascii="Courier New" w:hAnsi="Courier New" w:cs="Courier New"/>
    </w:rPr>
  </w:style>
  <w:style w:type="character" w:customStyle="1" w:styleId="WW8Num16z0">
    <w:name w:val="WW8Num16z0"/>
    <w:rsid w:val="001D1063"/>
    <w:rPr>
      <w:rFonts w:ascii="Symbol" w:hAnsi="Symbol" w:cs="Symbol"/>
    </w:rPr>
  </w:style>
  <w:style w:type="character" w:customStyle="1" w:styleId="WW8Num16z1">
    <w:name w:val="WW8Num16z1"/>
    <w:rsid w:val="001D1063"/>
    <w:rPr>
      <w:rFonts w:ascii="Courier New" w:hAnsi="Courier New" w:cs="Courier New"/>
    </w:rPr>
  </w:style>
  <w:style w:type="character" w:customStyle="1" w:styleId="WW8Num17z0">
    <w:name w:val="WW8Num17z0"/>
    <w:rsid w:val="001D1063"/>
    <w:rPr>
      <w:rFonts w:ascii="Symbol" w:hAnsi="Symbol" w:cs="OpenSymbol"/>
    </w:rPr>
  </w:style>
  <w:style w:type="character" w:customStyle="1" w:styleId="WW8Num17z1">
    <w:name w:val="WW8Num17z1"/>
    <w:rsid w:val="001D1063"/>
    <w:rPr>
      <w:rFonts w:ascii="OpenSymbol" w:hAnsi="OpenSymbol" w:cs="OpenSymbol"/>
    </w:rPr>
  </w:style>
  <w:style w:type="character" w:customStyle="1" w:styleId="WW8Num18z0">
    <w:name w:val="WW8Num18z0"/>
    <w:rsid w:val="001D1063"/>
    <w:rPr>
      <w:rFonts w:ascii="Symbol" w:hAnsi="Symbol" w:cs="Symbol"/>
    </w:rPr>
  </w:style>
  <w:style w:type="character" w:customStyle="1" w:styleId="WW8Num18z1">
    <w:name w:val="WW8Num18z1"/>
    <w:rsid w:val="001D1063"/>
    <w:rPr>
      <w:rFonts w:ascii="Courier New" w:hAnsi="Courier New" w:cs="Courier New"/>
    </w:rPr>
  </w:style>
  <w:style w:type="character" w:customStyle="1" w:styleId="WW8Num19z0">
    <w:name w:val="WW8Num19z0"/>
    <w:rsid w:val="001D1063"/>
    <w:rPr>
      <w:rFonts w:ascii="Wingdings" w:hAnsi="Wingdings" w:cs="Wingdings"/>
      <w:sz w:val="20"/>
      <w:szCs w:val="20"/>
    </w:rPr>
  </w:style>
  <w:style w:type="character" w:customStyle="1" w:styleId="WW8Num19z1">
    <w:name w:val="WW8Num19z1"/>
    <w:rsid w:val="001D1063"/>
    <w:rPr>
      <w:rFonts w:ascii="OpenSymbol" w:hAnsi="OpenSymbol" w:cs="OpenSymbol"/>
    </w:rPr>
  </w:style>
  <w:style w:type="character" w:customStyle="1" w:styleId="WW8Num20z0">
    <w:name w:val="WW8Num20z0"/>
    <w:rsid w:val="001D1063"/>
    <w:rPr>
      <w:rFonts w:ascii="Arial" w:hAnsi="Arial" w:cs="Arial"/>
      <w:sz w:val="20"/>
      <w:szCs w:val="20"/>
    </w:rPr>
  </w:style>
  <w:style w:type="character" w:customStyle="1" w:styleId="WW8Num20z1">
    <w:name w:val="WW8Num20z1"/>
    <w:rsid w:val="001D1063"/>
    <w:rPr>
      <w:rFonts w:ascii="OpenSymbol" w:hAnsi="OpenSymbol" w:cs="OpenSymbol"/>
    </w:rPr>
  </w:style>
  <w:style w:type="character" w:customStyle="1" w:styleId="WW8Num21z0">
    <w:name w:val="WW8Num21z0"/>
    <w:rsid w:val="001D1063"/>
    <w:rPr>
      <w:rFonts w:ascii="Symbol" w:hAnsi="Symbol" w:cs="Symbol"/>
      <w:sz w:val="20"/>
    </w:rPr>
  </w:style>
  <w:style w:type="character" w:customStyle="1" w:styleId="WW8Num21z1">
    <w:name w:val="WW8Num21z1"/>
    <w:rsid w:val="001D1063"/>
    <w:rPr>
      <w:rFonts w:ascii="Courier New" w:hAnsi="Courier New" w:cs="Courier New"/>
      <w:sz w:val="20"/>
    </w:rPr>
  </w:style>
  <w:style w:type="character" w:customStyle="1" w:styleId="WW8Num22z0">
    <w:name w:val="WW8Num22z0"/>
    <w:rsid w:val="001D1063"/>
    <w:rPr>
      <w:rFonts w:ascii="Symbol" w:hAnsi="Symbol" w:cs="OpenSymbol"/>
    </w:rPr>
  </w:style>
  <w:style w:type="character" w:customStyle="1" w:styleId="WW8Num22z1">
    <w:name w:val="WW8Num22z1"/>
    <w:rsid w:val="001D1063"/>
    <w:rPr>
      <w:rFonts w:ascii="OpenSymbol" w:hAnsi="OpenSymbol" w:cs="OpenSymbol"/>
    </w:rPr>
  </w:style>
  <w:style w:type="character" w:customStyle="1" w:styleId="WW8Num23z0">
    <w:name w:val="WW8Num23z0"/>
    <w:rsid w:val="001D1063"/>
    <w:rPr>
      <w:rFonts w:ascii="Symbol" w:hAnsi="Symbol" w:cs="OpenSymbol"/>
    </w:rPr>
  </w:style>
  <w:style w:type="character" w:customStyle="1" w:styleId="WW8Num23z1">
    <w:name w:val="WW8Num23z1"/>
    <w:rsid w:val="001D1063"/>
    <w:rPr>
      <w:rFonts w:ascii="OpenSymbol" w:hAnsi="OpenSymbol" w:cs="OpenSymbol"/>
    </w:rPr>
  </w:style>
  <w:style w:type="character" w:customStyle="1" w:styleId="WW8Num24z0">
    <w:name w:val="WW8Num24z0"/>
    <w:rsid w:val="001D1063"/>
    <w:rPr>
      <w:rFonts w:ascii="Symbol" w:hAnsi="Symbol" w:cs="OpenSymbol"/>
    </w:rPr>
  </w:style>
  <w:style w:type="character" w:customStyle="1" w:styleId="WW8Num24z1">
    <w:name w:val="WW8Num24z1"/>
    <w:rsid w:val="001D1063"/>
    <w:rPr>
      <w:rFonts w:ascii="OpenSymbol" w:hAnsi="OpenSymbol" w:cs="OpenSymbol"/>
    </w:rPr>
  </w:style>
  <w:style w:type="character" w:customStyle="1" w:styleId="WW8Num25z0">
    <w:name w:val="WW8Num25z0"/>
    <w:rsid w:val="001D1063"/>
    <w:rPr>
      <w:rFonts w:ascii="Symbol" w:hAnsi="Symbol" w:cs="OpenSymbol"/>
    </w:rPr>
  </w:style>
  <w:style w:type="character" w:customStyle="1" w:styleId="WW8Num25z1">
    <w:name w:val="WW8Num25z1"/>
    <w:rsid w:val="001D1063"/>
    <w:rPr>
      <w:rFonts w:ascii="OpenSymbol" w:hAnsi="OpenSymbol" w:cs="OpenSymbol"/>
    </w:rPr>
  </w:style>
  <w:style w:type="character" w:customStyle="1" w:styleId="WW8Num26z0">
    <w:name w:val="WW8Num26z0"/>
    <w:rsid w:val="001D1063"/>
    <w:rPr>
      <w:rFonts w:ascii="Symbol" w:hAnsi="Symbol" w:cs="OpenSymbol"/>
    </w:rPr>
  </w:style>
  <w:style w:type="character" w:customStyle="1" w:styleId="WW8Num26z1">
    <w:name w:val="WW8Num26z1"/>
    <w:rsid w:val="001D1063"/>
    <w:rPr>
      <w:rFonts w:ascii="OpenSymbol" w:hAnsi="OpenSymbol" w:cs="OpenSymbol"/>
    </w:rPr>
  </w:style>
  <w:style w:type="character" w:customStyle="1" w:styleId="WW8Num27z0">
    <w:name w:val="WW8Num27z0"/>
    <w:rsid w:val="001D1063"/>
    <w:rPr>
      <w:rFonts w:ascii="Symbol" w:hAnsi="Symbol" w:cs="OpenSymbol"/>
    </w:rPr>
  </w:style>
  <w:style w:type="character" w:customStyle="1" w:styleId="WW8Num27z1">
    <w:name w:val="WW8Num27z1"/>
    <w:rsid w:val="001D1063"/>
    <w:rPr>
      <w:rFonts w:ascii="OpenSymbol" w:hAnsi="OpenSymbol" w:cs="OpenSymbol"/>
    </w:rPr>
  </w:style>
  <w:style w:type="character" w:customStyle="1" w:styleId="WW8Num28z0">
    <w:name w:val="WW8Num28z0"/>
    <w:rsid w:val="001D1063"/>
    <w:rPr>
      <w:rFonts w:ascii="Symbol" w:hAnsi="Symbol" w:cs="OpenSymbol"/>
    </w:rPr>
  </w:style>
  <w:style w:type="character" w:customStyle="1" w:styleId="WW8Num28z1">
    <w:name w:val="WW8Num28z1"/>
    <w:rsid w:val="001D1063"/>
    <w:rPr>
      <w:rFonts w:ascii="OpenSymbol" w:hAnsi="OpenSymbol" w:cs="OpenSymbol"/>
    </w:rPr>
  </w:style>
  <w:style w:type="character" w:customStyle="1" w:styleId="WW8Num28z2">
    <w:name w:val="WW8Num28z2"/>
    <w:rsid w:val="001D1063"/>
  </w:style>
  <w:style w:type="character" w:customStyle="1" w:styleId="WW8Num28z3">
    <w:name w:val="WW8Num28z3"/>
    <w:rsid w:val="001D1063"/>
  </w:style>
  <w:style w:type="character" w:customStyle="1" w:styleId="WW8Num28z4">
    <w:name w:val="WW8Num28z4"/>
    <w:rsid w:val="001D1063"/>
  </w:style>
  <w:style w:type="character" w:customStyle="1" w:styleId="WW8Num28z5">
    <w:name w:val="WW8Num28z5"/>
    <w:rsid w:val="001D1063"/>
  </w:style>
  <w:style w:type="character" w:customStyle="1" w:styleId="WW8Num28z6">
    <w:name w:val="WW8Num28z6"/>
    <w:rsid w:val="001D1063"/>
  </w:style>
  <w:style w:type="character" w:customStyle="1" w:styleId="WW8Num28z7">
    <w:name w:val="WW8Num28z7"/>
    <w:rsid w:val="001D1063"/>
  </w:style>
  <w:style w:type="character" w:customStyle="1" w:styleId="WW8Num28z8">
    <w:name w:val="WW8Num28z8"/>
    <w:rsid w:val="001D1063"/>
  </w:style>
  <w:style w:type="character" w:customStyle="1" w:styleId="WW8Num29z0">
    <w:name w:val="WW8Num29z0"/>
    <w:rsid w:val="001D1063"/>
  </w:style>
  <w:style w:type="character" w:customStyle="1" w:styleId="WW8Num29z1">
    <w:name w:val="WW8Num29z1"/>
    <w:rsid w:val="001D1063"/>
  </w:style>
  <w:style w:type="character" w:customStyle="1" w:styleId="WW8Num29z2">
    <w:name w:val="WW8Num29z2"/>
    <w:rsid w:val="001D1063"/>
  </w:style>
  <w:style w:type="character" w:customStyle="1" w:styleId="WW8Num29z3">
    <w:name w:val="WW8Num29z3"/>
    <w:rsid w:val="001D1063"/>
  </w:style>
  <w:style w:type="character" w:customStyle="1" w:styleId="WW8Num29z4">
    <w:name w:val="WW8Num29z4"/>
    <w:rsid w:val="001D1063"/>
  </w:style>
  <w:style w:type="character" w:customStyle="1" w:styleId="WW8Num29z5">
    <w:name w:val="WW8Num29z5"/>
    <w:rsid w:val="001D1063"/>
  </w:style>
  <w:style w:type="character" w:customStyle="1" w:styleId="WW8Num29z6">
    <w:name w:val="WW8Num29z6"/>
    <w:rsid w:val="001D1063"/>
  </w:style>
  <w:style w:type="character" w:customStyle="1" w:styleId="WW8Num29z7">
    <w:name w:val="WW8Num29z7"/>
    <w:rsid w:val="001D1063"/>
  </w:style>
  <w:style w:type="character" w:customStyle="1" w:styleId="WW8Num29z8">
    <w:name w:val="WW8Num29z8"/>
    <w:rsid w:val="001D1063"/>
  </w:style>
  <w:style w:type="character" w:customStyle="1" w:styleId="WW8Num5z1">
    <w:name w:val="WW8Num5z1"/>
    <w:rsid w:val="001D1063"/>
  </w:style>
  <w:style w:type="character" w:customStyle="1" w:styleId="WW8Num5z2">
    <w:name w:val="WW8Num5z2"/>
    <w:rsid w:val="001D1063"/>
  </w:style>
  <w:style w:type="character" w:customStyle="1" w:styleId="WW8Num5z3">
    <w:name w:val="WW8Num5z3"/>
    <w:rsid w:val="001D1063"/>
  </w:style>
  <w:style w:type="character" w:customStyle="1" w:styleId="WW8Num5z4">
    <w:name w:val="WW8Num5z4"/>
    <w:rsid w:val="001D1063"/>
  </w:style>
  <w:style w:type="character" w:customStyle="1" w:styleId="WW8Num5z5">
    <w:name w:val="WW8Num5z5"/>
    <w:rsid w:val="001D1063"/>
  </w:style>
  <w:style w:type="character" w:customStyle="1" w:styleId="WW8Num5z6">
    <w:name w:val="WW8Num5z6"/>
    <w:rsid w:val="001D1063"/>
  </w:style>
  <w:style w:type="character" w:customStyle="1" w:styleId="WW8Num5z7">
    <w:name w:val="WW8Num5z7"/>
    <w:rsid w:val="001D1063"/>
  </w:style>
  <w:style w:type="character" w:customStyle="1" w:styleId="WW8Num5z8">
    <w:name w:val="WW8Num5z8"/>
    <w:rsid w:val="001D1063"/>
  </w:style>
  <w:style w:type="character" w:customStyle="1" w:styleId="WW8Num6z1">
    <w:name w:val="WW8Num6z1"/>
    <w:rsid w:val="001D1063"/>
    <w:rPr>
      <w:rFonts w:ascii="Courier New" w:hAnsi="Courier New" w:cs="Courier New"/>
    </w:rPr>
  </w:style>
  <w:style w:type="character" w:customStyle="1" w:styleId="WW8Num6z2">
    <w:name w:val="WW8Num6z2"/>
    <w:rsid w:val="001D1063"/>
    <w:rPr>
      <w:rFonts w:ascii="Wingdings" w:hAnsi="Wingdings" w:cs="Wingdings"/>
    </w:rPr>
  </w:style>
  <w:style w:type="character" w:customStyle="1" w:styleId="WW8Num6z3">
    <w:name w:val="WW8Num6z3"/>
    <w:rsid w:val="001D1063"/>
    <w:rPr>
      <w:rFonts w:ascii="Symbol" w:hAnsi="Symbol" w:cs="Symbol"/>
    </w:rPr>
  </w:style>
  <w:style w:type="character" w:customStyle="1" w:styleId="WW8Num7z1">
    <w:name w:val="WW8Num7z1"/>
    <w:rsid w:val="001D1063"/>
    <w:rPr>
      <w:rFonts w:ascii="Courier New" w:hAnsi="Courier New" w:cs="Courier New"/>
    </w:rPr>
  </w:style>
  <w:style w:type="character" w:customStyle="1" w:styleId="WW8Num7z2">
    <w:name w:val="WW8Num7z2"/>
    <w:rsid w:val="001D1063"/>
    <w:rPr>
      <w:rFonts w:ascii="Wingdings" w:hAnsi="Wingdings" w:cs="Wingdings"/>
    </w:rPr>
  </w:style>
  <w:style w:type="character" w:customStyle="1" w:styleId="WW8Num7z3">
    <w:name w:val="WW8Num7z3"/>
    <w:rsid w:val="001D1063"/>
    <w:rPr>
      <w:rFonts w:ascii="Symbol" w:hAnsi="Symbol" w:cs="Symbol"/>
    </w:rPr>
  </w:style>
  <w:style w:type="character" w:customStyle="1" w:styleId="WW8Num8z1">
    <w:name w:val="WW8Num8z1"/>
    <w:rsid w:val="001D1063"/>
    <w:rPr>
      <w:rFonts w:ascii="Courier New" w:hAnsi="Courier New" w:cs="Courier New"/>
    </w:rPr>
  </w:style>
  <w:style w:type="character" w:customStyle="1" w:styleId="WW8Num8z2">
    <w:name w:val="WW8Num8z2"/>
    <w:rsid w:val="001D1063"/>
    <w:rPr>
      <w:rFonts w:ascii="Wingdings" w:hAnsi="Wingdings" w:cs="Wingdings"/>
    </w:rPr>
  </w:style>
  <w:style w:type="character" w:customStyle="1" w:styleId="WW8Num8z3">
    <w:name w:val="WW8Num8z3"/>
    <w:rsid w:val="001D1063"/>
    <w:rPr>
      <w:rFonts w:ascii="Symbol" w:hAnsi="Symbol" w:cs="Symbol"/>
    </w:rPr>
  </w:style>
  <w:style w:type="character" w:customStyle="1" w:styleId="WW8Num9z2">
    <w:name w:val="WW8Num9z2"/>
    <w:rsid w:val="001D1063"/>
    <w:rPr>
      <w:rFonts w:ascii="Wingdings" w:hAnsi="Wingdings" w:cs="Wingdings"/>
    </w:rPr>
  </w:style>
  <w:style w:type="character" w:customStyle="1" w:styleId="WW8Num10z2">
    <w:name w:val="WW8Num10z2"/>
    <w:rsid w:val="001D1063"/>
    <w:rPr>
      <w:rFonts w:ascii="Wingdings" w:hAnsi="Wingdings" w:cs="Wingdings"/>
    </w:rPr>
  </w:style>
  <w:style w:type="character" w:customStyle="1" w:styleId="WW8Num11z2">
    <w:name w:val="WW8Num11z2"/>
    <w:rsid w:val="001D1063"/>
    <w:rPr>
      <w:rFonts w:ascii="Wingdings" w:hAnsi="Wingdings" w:cs="Wingdings"/>
    </w:rPr>
  </w:style>
  <w:style w:type="character" w:customStyle="1" w:styleId="WW8Num12z2">
    <w:name w:val="WW8Num12z2"/>
    <w:rsid w:val="001D1063"/>
  </w:style>
  <w:style w:type="character" w:customStyle="1" w:styleId="WW8Num12z3">
    <w:name w:val="WW8Num12z3"/>
    <w:rsid w:val="001D1063"/>
  </w:style>
  <w:style w:type="character" w:customStyle="1" w:styleId="WW8Num12z4">
    <w:name w:val="WW8Num12z4"/>
    <w:rsid w:val="001D1063"/>
  </w:style>
  <w:style w:type="character" w:customStyle="1" w:styleId="WW8Num12z5">
    <w:name w:val="WW8Num12z5"/>
    <w:rsid w:val="001D1063"/>
  </w:style>
  <w:style w:type="character" w:customStyle="1" w:styleId="WW8Num12z6">
    <w:name w:val="WW8Num12z6"/>
    <w:rsid w:val="001D1063"/>
  </w:style>
  <w:style w:type="character" w:customStyle="1" w:styleId="WW8Num12z7">
    <w:name w:val="WW8Num12z7"/>
    <w:rsid w:val="001D1063"/>
  </w:style>
  <w:style w:type="character" w:customStyle="1" w:styleId="WW8Num12z8">
    <w:name w:val="WW8Num12z8"/>
    <w:rsid w:val="001D1063"/>
  </w:style>
  <w:style w:type="character" w:customStyle="1" w:styleId="WW8Num14z2">
    <w:name w:val="WW8Num14z2"/>
    <w:rsid w:val="001D1063"/>
    <w:rPr>
      <w:rFonts w:ascii="Wingdings" w:hAnsi="Wingdings" w:cs="Wingdings"/>
    </w:rPr>
  </w:style>
  <w:style w:type="character" w:customStyle="1" w:styleId="WW8Num15z2">
    <w:name w:val="WW8Num15z2"/>
    <w:rsid w:val="001D1063"/>
    <w:rPr>
      <w:rFonts w:ascii="Wingdings" w:hAnsi="Wingdings" w:cs="Wingdings"/>
    </w:rPr>
  </w:style>
  <w:style w:type="character" w:customStyle="1" w:styleId="WW8Num15z3">
    <w:name w:val="WW8Num15z3"/>
    <w:rsid w:val="001D1063"/>
    <w:rPr>
      <w:rFonts w:ascii="Symbol" w:hAnsi="Symbol" w:cs="Symbol"/>
    </w:rPr>
  </w:style>
  <w:style w:type="character" w:customStyle="1" w:styleId="24">
    <w:name w:val="Основной шрифт абзаца2"/>
    <w:rsid w:val="001D1063"/>
  </w:style>
  <w:style w:type="character" w:customStyle="1" w:styleId="WW8Num4z1">
    <w:name w:val="WW8Num4z1"/>
    <w:rsid w:val="001D1063"/>
    <w:rPr>
      <w:rFonts w:ascii="Arial" w:hAnsi="Arial" w:cs="Arial"/>
    </w:rPr>
  </w:style>
  <w:style w:type="character" w:customStyle="1" w:styleId="WW8Num13z2">
    <w:name w:val="WW8Num13z2"/>
    <w:rsid w:val="001D1063"/>
    <w:rPr>
      <w:rFonts w:ascii="Wingdings" w:hAnsi="Wingdings" w:cs="Wingdings"/>
    </w:rPr>
  </w:style>
  <w:style w:type="character" w:customStyle="1" w:styleId="WW8Num13z3">
    <w:name w:val="WW8Num13z3"/>
    <w:rsid w:val="001D1063"/>
    <w:rPr>
      <w:rFonts w:ascii="Symbol" w:hAnsi="Symbol" w:cs="Symbol"/>
    </w:rPr>
  </w:style>
  <w:style w:type="character" w:customStyle="1" w:styleId="WW8Num16z2">
    <w:name w:val="WW8Num16z2"/>
    <w:rsid w:val="001D1063"/>
    <w:rPr>
      <w:rFonts w:ascii="Wingdings" w:hAnsi="Wingdings" w:cs="Wingdings"/>
    </w:rPr>
  </w:style>
  <w:style w:type="character" w:customStyle="1" w:styleId="WW8Num18z2">
    <w:name w:val="WW8Num18z2"/>
    <w:rsid w:val="001D1063"/>
    <w:rPr>
      <w:rFonts w:ascii="Wingdings" w:hAnsi="Wingdings" w:cs="Wingdings"/>
    </w:rPr>
  </w:style>
  <w:style w:type="character" w:customStyle="1" w:styleId="WW8Num21z2">
    <w:name w:val="WW8Num21z2"/>
    <w:rsid w:val="001D1063"/>
    <w:rPr>
      <w:rFonts w:ascii="Wingdings" w:hAnsi="Wingdings" w:cs="Wingdings"/>
      <w:sz w:val="20"/>
    </w:rPr>
  </w:style>
  <w:style w:type="character" w:customStyle="1" w:styleId="17">
    <w:name w:val="Основной шрифт абзаца1"/>
    <w:rsid w:val="001D1063"/>
  </w:style>
  <w:style w:type="character" w:customStyle="1" w:styleId="FontStyle18">
    <w:name w:val="Font Style18"/>
    <w:rsid w:val="001D1063"/>
    <w:rPr>
      <w:rFonts w:ascii="Times New Roman" w:hAnsi="Times New Roman" w:cs="Times New Roman"/>
      <w:color w:val="000000"/>
      <w:sz w:val="18"/>
      <w:szCs w:val="18"/>
    </w:rPr>
  </w:style>
  <w:style w:type="character" w:customStyle="1" w:styleId="25">
    <w:name w:val="Основной текст (2)_"/>
    <w:rsid w:val="001D106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d">
    <w:name w:val="Маркеры списка"/>
    <w:rsid w:val="001D1063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1D1063"/>
  </w:style>
  <w:style w:type="paragraph" w:customStyle="1" w:styleId="aff">
    <w:name w:val="Заголовок"/>
    <w:basedOn w:val="a"/>
    <w:next w:val="a5"/>
    <w:rsid w:val="001D1063"/>
    <w:pPr>
      <w:keepNext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styleId="aff0">
    <w:name w:val="List"/>
    <w:basedOn w:val="a5"/>
    <w:rsid w:val="001D1063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Times New Roman" w:cs="Tahoma"/>
      <w:sz w:val="24"/>
      <w:szCs w:val="24"/>
      <w:lang w:eastAsia="zh-CN"/>
    </w:rPr>
  </w:style>
  <w:style w:type="paragraph" w:styleId="aff1">
    <w:name w:val="caption"/>
    <w:basedOn w:val="a"/>
    <w:qFormat/>
    <w:rsid w:val="001D1063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6">
    <w:name w:val="Указатель2"/>
    <w:basedOn w:val="a"/>
    <w:rsid w:val="001D1063"/>
    <w:pPr>
      <w:suppressLineNumbers/>
    </w:pPr>
    <w:rPr>
      <w:rFonts w:eastAsia="Times New Roman" w:cs="Mangal"/>
      <w:lang w:eastAsia="zh-CN"/>
    </w:rPr>
  </w:style>
  <w:style w:type="paragraph" w:customStyle="1" w:styleId="18">
    <w:name w:val="Название1"/>
    <w:basedOn w:val="a"/>
    <w:rsid w:val="001D1063"/>
    <w:pPr>
      <w:suppressLineNumbers/>
      <w:spacing w:before="120" w:after="120"/>
    </w:pPr>
    <w:rPr>
      <w:rFonts w:eastAsia="Times New Roman" w:cs="Tahoma"/>
      <w:i/>
      <w:iCs/>
      <w:lang w:eastAsia="zh-CN"/>
    </w:rPr>
  </w:style>
  <w:style w:type="paragraph" w:customStyle="1" w:styleId="19">
    <w:name w:val="Указатель1"/>
    <w:basedOn w:val="a"/>
    <w:rsid w:val="001D1063"/>
    <w:pPr>
      <w:suppressLineNumbers/>
    </w:pPr>
    <w:rPr>
      <w:rFonts w:eastAsia="Times New Roman" w:cs="Tahoma"/>
      <w:lang w:eastAsia="zh-CN"/>
    </w:rPr>
  </w:style>
  <w:style w:type="paragraph" w:styleId="aff2">
    <w:name w:val="Subtitle"/>
    <w:basedOn w:val="a"/>
    <w:next w:val="a5"/>
    <w:link w:val="aff3"/>
    <w:qFormat/>
    <w:rsid w:val="001D1063"/>
    <w:pPr>
      <w:spacing w:before="280" w:after="280"/>
    </w:pPr>
    <w:rPr>
      <w:rFonts w:eastAsia="Times New Roman"/>
      <w:lang w:val="x-none" w:eastAsia="zh-CN"/>
    </w:rPr>
  </w:style>
  <w:style w:type="character" w:customStyle="1" w:styleId="aff3">
    <w:name w:val="Подзаголовок Знак"/>
    <w:basedOn w:val="a0"/>
    <w:link w:val="aff2"/>
    <w:rsid w:val="001D106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4">
    <w:name w:val="Содержимое таблицы"/>
    <w:basedOn w:val="a"/>
    <w:rsid w:val="001D1063"/>
    <w:pPr>
      <w:suppressLineNumbers/>
    </w:pPr>
    <w:rPr>
      <w:rFonts w:eastAsia="Times New Roman"/>
      <w:lang w:eastAsia="zh-CN"/>
    </w:rPr>
  </w:style>
  <w:style w:type="paragraph" w:customStyle="1" w:styleId="aff5">
    <w:name w:val="Заголовок таблицы"/>
    <w:basedOn w:val="aff4"/>
    <w:rsid w:val="001D1063"/>
    <w:pPr>
      <w:jc w:val="center"/>
    </w:pPr>
    <w:rPr>
      <w:b/>
      <w:bCs/>
    </w:rPr>
  </w:style>
  <w:style w:type="paragraph" w:customStyle="1" w:styleId="aff6">
    <w:name w:val="Знак Знак Знак Знак Знак Знак Знак"/>
    <w:basedOn w:val="a"/>
    <w:rsid w:val="001D106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7">
    <w:name w:val="аТекст"/>
    <w:basedOn w:val="a5"/>
    <w:rsid w:val="001D1063"/>
    <w:pPr>
      <w:overflowPunct/>
      <w:autoSpaceDE/>
      <w:autoSpaceDN/>
      <w:adjustRightInd/>
      <w:ind w:firstLine="567"/>
      <w:textAlignment w:val="auto"/>
    </w:pPr>
    <w:rPr>
      <w:rFonts w:eastAsia="Times New Roman"/>
      <w:sz w:val="24"/>
      <w:szCs w:val="24"/>
      <w:lang w:eastAsia="zh-CN"/>
    </w:rPr>
  </w:style>
  <w:style w:type="paragraph" w:customStyle="1" w:styleId="aff8">
    <w:name w:val="Знак Знак Знак"/>
    <w:basedOn w:val="a"/>
    <w:rsid w:val="001D1063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9">
    <w:name w:val="footnote text"/>
    <w:basedOn w:val="a"/>
    <w:link w:val="affa"/>
    <w:rsid w:val="001D1063"/>
    <w:rPr>
      <w:rFonts w:eastAsia="Times New Roman"/>
      <w:sz w:val="20"/>
      <w:szCs w:val="20"/>
      <w:lang w:val="x-none" w:eastAsia="zh-CN"/>
    </w:rPr>
  </w:style>
  <w:style w:type="character" w:customStyle="1" w:styleId="affa">
    <w:name w:val="Текст сноски Знак"/>
    <w:basedOn w:val="a0"/>
    <w:link w:val="aff9"/>
    <w:rsid w:val="001D106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1a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Normal">
    <w:name w:val="ConsNormal"/>
    <w:rsid w:val="001D10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6">
    <w:name w:val="Без интервала Знак"/>
    <w:link w:val="af5"/>
    <w:uiPriority w:val="1"/>
    <w:rsid w:val="001D1063"/>
    <w:rPr>
      <w:rFonts w:ascii="Calibri" w:eastAsia="Times New Roman" w:hAnsi="Calibri" w:cs="Times New Roman"/>
      <w:lang w:eastAsia="ru-RU"/>
    </w:rPr>
  </w:style>
  <w:style w:type="paragraph" w:customStyle="1" w:styleId="1b">
    <w:name w:val="Без интервала1"/>
    <w:qFormat/>
    <w:rsid w:val="001D106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.kipk.ru/course/view.php?id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836501901140684E-2"/>
          <c:y val="4.5774647887323945E-2"/>
          <c:w val="0.92015209125475284"/>
          <c:h val="0.732394366197183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37.5</c:v>
                </c:pt>
                <c:pt idx="1">
                  <c:v>41.6</c:v>
                </c:pt>
                <c:pt idx="2">
                  <c:v>8.3000000000000007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1588736"/>
        <c:axId val="141591680"/>
        <c:axId val="0"/>
      </c:bar3DChart>
      <c:catAx>
        <c:axId val="1415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59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591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588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В В</dc:creator>
  <cp:lastModifiedBy>Завуч 2-07</cp:lastModifiedBy>
  <cp:revision>4</cp:revision>
  <dcterms:created xsi:type="dcterms:W3CDTF">2020-04-30T02:22:00Z</dcterms:created>
  <dcterms:modified xsi:type="dcterms:W3CDTF">2020-04-30T02:33:00Z</dcterms:modified>
</cp:coreProperties>
</file>